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865" w:rsidRPr="00275BB5" w:rsidRDefault="00856C35" w:rsidP="00E85EFC">
      <w:pPr>
        <w:pStyle w:val="Heading1"/>
        <w:jc w:val="center"/>
      </w:pPr>
      <w:r>
        <w:t>Employment Application</w:t>
      </w:r>
      <w:r w:rsidR="00004AFC">
        <w:t>- Commercial Driver Application</w:t>
      </w:r>
      <w:bookmarkStart w:id="0" w:name="_GoBack"/>
      <w:bookmarkEnd w:id="0"/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241660">
        <w:trPr>
          <w:trHeight w:val="34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 xml:space="preserve">Full </w:t>
            </w:r>
            <w:r w:rsidR="00D67FF2">
              <w:t>N</w:t>
            </w:r>
            <w:r w:rsidRPr="00D6155E">
              <w:t>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8C3F0F">
              <w:rPr>
                <w:highlight w:val="yellow"/>
              </w:rPr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8C3F0F">
              <w:rPr>
                <w:highlight w:val="yellow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8C3F0F">
              <w:rPr>
                <w:highlight w:val="yellow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8C3F0F">
              <w:rPr>
                <w:highlight w:val="yellow"/>
              </w:rPr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8C3F0F">
              <w:rPr>
                <w:highlight w:val="yellow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8C3F0F">
              <w:rPr>
                <w:highlight w:val="yellow"/>
              </w:rPr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8C3F0F">
              <w:rPr>
                <w:highlight w:val="yellow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8C3F0F">
              <w:rPr>
                <w:highlight w:val="yellow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8C3F0F">
              <w:rPr>
                <w:highlight w:val="yellow"/>
              </w:rPr>
              <w:t>ZIP Code</w:t>
            </w:r>
          </w:p>
        </w:tc>
      </w:tr>
    </w:tbl>
    <w:p w:rsidR="00943EAF" w:rsidRDefault="00943EAF"/>
    <w:p w:rsidR="00856C35" w:rsidRDefault="00943EAF">
      <w:r w:rsidRPr="008C3F0F">
        <w:rPr>
          <w:highlight w:val="yellow"/>
        </w:rPr>
        <w:t>Previous Address:</w:t>
      </w:r>
      <w:r>
        <w:t xml:space="preserve"> _____________________________________________________________ </w:t>
      </w:r>
      <w:r w:rsidRPr="008C3F0F">
        <w:rPr>
          <w:highlight w:val="yellow"/>
        </w:rPr>
        <w:t>How long?</w:t>
      </w:r>
      <w:r>
        <w:t xml:space="preserve"> _________</w:t>
      </w:r>
    </w:p>
    <w:p w:rsidR="00943EAF" w:rsidRDefault="00943EA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C3F0F" w:rsidRPr="005114CE" w:rsidTr="008C3F0F">
        <w:trPr>
          <w:trHeight w:val="288"/>
        </w:trPr>
        <w:tc>
          <w:tcPr>
            <w:tcW w:w="1080" w:type="dxa"/>
            <w:vAlign w:val="bottom"/>
          </w:tcPr>
          <w:p w:rsidR="008C3F0F" w:rsidRPr="005114CE" w:rsidRDefault="008C3F0F" w:rsidP="00490804">
            <w:r w:rsidRPr="008C3F0F">
              <w:rPr>
                <w:highlight w:val="yellow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C3F0F" w:rsidRPr="009C220D" w:rsidRDefault="008C3F0F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C3F0F" w:rsidRPr="005114CE" w:rsidRDefault="008C3F0F" w:rsidP="00490804">
            <w:pPr>
              <w:pStyle w:val="Heading4"/>
            </w:pPr>
            <w:r w:rsidRPr="008C3F0F">
              <w:rPr>
                <w:highlight w:val="yellow"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C3F0F" w:rsidRPr="009C220D" w:rsidRDefault="008C3F0F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8C3F0F">
              <w:rPr>
                <w:highlight w:val="yellow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8C3F0F">
              <w:rPr>
                <w:highlight w:val="yellow"/>
              </w:rPr>
              <w:t xml:space="preserve">Social Security </w:t>
            </w:r>
            <w:r w:rsidR="00B11811" w:rsidRPr="008C3F0F">
              <w:rPr>
                <w:highlight w:val="yellow"/>
              </w:rPr>
              <w:t>No.</w:t>
            </w:r>
            <w:r w:rsidRPr="008C3F0F">
              <w:rPr>
                <w:highlight w:val="yellow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8C3F0F">
              <w:rPr>
                <w:highlight w:val="yellow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  <w:gridCol w:w="20"/>
      </w:tblGrid>
      <w:tr w:rsidR="00DE7FB7" w:rsidRPr="005114CE" w:rsidTr="00BF0F6A">
        <w:trPr>
          <w:trHeight w:val="288"/>
        </w:trPr>
        <w:tc>
          <w:tcPr>
            <w:tcW w:w="10060" w:type="dxa"/>
            <w:vAlign w:val="bottom"/>
          </w:tcPr>
          <w:p w:rsidR="00DE7FB7" w:rsidRDefault="00C76039" w:rsidP="00490804">
            <w:r w:rsidRPr="008C3F0F">
              <w:rPr>
                <w:highlight w:val="yellow"/>
              </w:rPr>
              <w:t>Position Applied for:</w:t>
            </w:r>
            <w:r w:rsidR="00BF0F6A">
              <w:t xml:space="preserve"> ________________________________</w:t>
            </w:r>
          </w:p>
          <w:p w:rsidR="00FA3711" w:rsidRPr="005114CE" w:rsidRDefault="00FA3711" w:rsidP="00490804"/>
        </w:tc>
        <w:tc>
          <w:tcPr>
            <w:tcW w:w="20" w:type="dxa"/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  <w:tr w:rsidR="00D72B1E" w:rsidRPr="005114CE" w:rsidTr="00BF0F6A">
        <w:trPr>
          <w:trHeight w:val="288"/>
        </w:trPr>
        <w:tc>
          <w:tcPr>
            <w:tcW w:w="10060" w:type="dxa"/>
            <w:vAlign w:val="bottom"/>
          </w:tcPr>
          <w:p w:rsidR="00D72B1E" w:rsidRPr="005114CE" w:rsidRDefault="00FA3711" w:rsidP="00490804">
            <w:r w:rsidRPr="008C3F0F">
              <w:rPr>
                <w:highlight w:val="yellow"/>
              </w:rPr>
              <w:t>Are you Currently Employed?</w:t>
            </w:r>
            <w:r>
              <w:t xml:space="preserve"> _________ </w:t>
            </w:r>
            <w:r w:rsidRPr="008C3F0F">
              <w:rPr>
                <w:highlight w:val="yellow"/>
              </w:rPr>
              <w:t>If not, how long since leaving last employment?</w:t>
            </w:r>
            <w:r>
              <w:t xml:space="preserve"> _______________________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D72B1E" w:rsidRPr="009C220D" w:rsidRDefault="00D72B1E" w:rsidP="00083002">
            <w:pPr>
              <w:pStyle w:val="FieldText"/>
            </w:pPr>
          </w:p>
        </w:tc>
      </w:tr>
    </w:tbl>
    <w:p w:rsidR="00241660" w:rsidRDefault="00241660"/>
    <w:p w:rsidR="00943EAF" w:rsidRDefault="00241660">
      <w:r w:rsidRPr="008C3F0F">
        <w:rPr>
          <w:highlight w:val="yellow"/>
        </w:rPr>
        <w:t>Physical Exam Expiration:</w:t>
      </w:r>
      <w:r>
        <w:t xml:space="preserve"> ___________</w:t>
      </w:r>
    </w:p>
    <w:p w:rsidR="00241660" w:rsidRDefault="0024166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8C3F0F">
              <w:rPr>
                <w:highlight w:val="yellow"/>
              </w:rPr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8C3F0F">
                  <w:rPr>
                    <w:highlight w:val="yellow"/>
                  </w:rPr>
                  <w:t>United States</w:t>
                </w:r>
              </w:smartTag>
            </w:smartTag>
            <w:r w:rsidRPr="008C3F0F">
              <w:rPr>
                <w:highlight w:val="yellow"/>
              </w:rPr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4806DB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4806DB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8C3F0F">
              <w:rPr>
                <w:highlight w:val="yellow"/>
              </w:rPr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806D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806DB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F0F6A">
        <w:tc>
          <w:tcPr>
            <w:tcW w:w="3692" w:type="dxa"/>
            <w:vAlign w:val="bottom"/>
          </w:tcPr>
          <w:p w:rsidR="009C220D" w:rsidRPr="005114CE" w:rsidRDefault="009C220D" w:rsidP="00490804">
            <w:r w:rsidRPr="008C3F0F">
              <w:rPr>
                <w:highlight w:val="yellow"/>
              </w:rPr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806D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806D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8C3F0F">
              <w:rPr>
                <w:highlight w:val="yellow"/>
              </w:rPr>
              <w:t xml:space="preserve">If </w:t>
            </w:r>
            <w:r w:rsidR="00E106E2" w:rsidRPr="008C3F0F">
              <w:rPr>
                <w:highlight w:val="yellow"/>
              </w:rPr>
              <w:t>yes</w:t>
            </w:r>
            <w:r w:rsidRPr="008C3F0F">
              <w:rPr>
                <w:highlight w:val="yellow"/>
              </w:rPr>
              <w:t>, when?</w:t>
            </w:r>
          </w:p>
        </w:tc>
        <w:tc>
          <w:tcPr>
            <w:tcW w:w="3855" w:type="dxa"/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241660" w:rsidRDefault="00241660"/>
    <w:p w:rsidR="00330050" w:rsidRPr="003B0023" w:rsidRDefault="00330050" w:rsidP="00330050">
      <w:pPr>
        <w:pStyle w:val="Heading2"/>
        <w:rPr>
          <w:color w:val="auto"/>
        </w:rPr>
      </w:pPr>
      <w:r w:rsidRPr="003B0023">
        <w:rPr>
          <w:color w:val="auto"/>
          <w:highlight w:val="yellow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3B0023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806D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806D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806D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806D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806D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806D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E76852" w:rsidRDefault="00E76852" w:rsidP="00E76852"/>
    <w:p w:rsidR="00E76852" w:rsidRPr="00225F03" w:rsidRDefault="00E76852" w:rsidP="003B0023">
      <w:pPr>
        <w:pStyle w:val="Heading2"/>
      </w:pPr>
      <w:r>
        <w:t>Military Service</w:t>
      </w:r>
      <w:r w:rsidR="003C1841">
        <w:t xml:space="preserve"> (Optional)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E76852" w:rsidRPr="005114CE" w:rsidTr="00241660">
        <w:trPr>
          <w:trHeight w:val="270"/>
        </w:trPr>
        <w:tc>
          <w:tcPr>
            <w:tcW w:w="823" w:type="dxa"/>
            <w:vAlign w:val="bottom"/>
          </w:tcPr>
          <w:p w:rsidR="00E76852" w:rsidRPr="005114CE" w:rsidRDefault="00E76852" w:rsidP="00683E3E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E76852" w:rsidRPr="009C220D" w:rsidRDefault="00E76852" w:rsidP="00683E3E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E76852" w:rsidRPr="005114CE" w:rsidRDefault="00E76852" w:rsidP="00683E3E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E76852" w:rsidRPr="009C220D" w:rsidRDefault="00E76852" w:rsidP="00683E3E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E76852" w:rsidRPr="005114CE" w:rsidRDefault="00E76852" w:rsidP="00683E3E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E76852" w:rsidRPr="009C220D" w:rsidRDefault="00E76852" w:rsidP="00683E3E">
            <w:pPr>
              <w:pStyle w:val="FieldText"/>
            </w:pPr>
          </w:p>
        </w:tc>
      </w:tr>
    </w:tbl>
    <w:p w:rsidR="00E76852" w:rsidRDefault="00E76852" w:rsidP="00E7685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E76852" w:rsidRPr="005114CE" w:rsidTr="00683E3E">
        <w:trPr>
          <w:trHeight w:val="288"/>
        </w:trPr>
        <w:tc>
          <w:tcPr>
            <w:tcW w:w="1829" w:type="dxa"/>
            <w:vAlign w:val="bottom"/>
          </w:tcPr>
          <w:p w:rsidR="00E76852" w:rsidRPr="005114CE" w:rsidRDefault="00E76852" w:rsidP="00683E3E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E76852" w:rsidRPr="009C220D" w:rsidRDefault="00E76852" w:rsidP="00683E3E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E76852" w:rsidRPr="005114CE" w:rsidRDefault="00E76852" w:rsidP="00683E3E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E76852" w:rsidRPr="009C220D" w:rsidRDefault="00E76852" w:rsidP="00683E3E">
            <w:pPr>
              <w:pStyle w:val="FieldText"/>
            </w:pPr>
          </w:p>
        </w:tc>
      </w:tr>
    </w:tbl>
    <w:p w:rsidR="00E76852" w:rsidRDefault="00E76852" w:rsidP="00E7685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E76852" w:rsidRPr="005114CE" w:rsidTr="00683E3E">
        <w:trPr>
          <w:trHeight w:val="288"/>
        </w:trPr>
        <w:tc>
          <w:tcPr>
            <w:tcW w:w="2842" w:type="dxa"/>
            <w:vAlign w:val="bottom"/>
          </w:tcPr>
          <w:p w:rsidR="00E76852" w:rsidRPr="005114CE" w:rsidRDefault="00E76852" w:rsidP="00683E3E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E76852" w:rsidRPr="009C220D" w:rsidRDefault="00E76852" w:rsidP="00683E3E">
            <w:pPr>
              <w:pStyle w:val="FieldText"/>
            </w:pPr>
          </w:p>
        </w:tc>
      </w:tr>
    </w:tbl>
    <w:p w:rsidR="00BF0F6A" w:rsidRPr="003B0023" w:rsidRDefault="00BF0F6A" w:rsidP="00BF0F6A">
      <w:pPr>
        <w:pStyle w:val="Heading2"/>
      </w:pPr>
      <w:r w:rsidRPr="003B0023">
        <w:lastRenderedPageBreak/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1440"/>
        <w:gridCol w:w="450"/>
        <w:gridCol w:w="1530"/>
        <w:gridCol w:w="270"/>
        <w:gridCol w:w="270"/>
        <w:gridCol w:w="900"/>
        <w:gridCol w:w="900"/>
        <w:gridCol w:w="1170"/>
        <w:gridCol w:w="2070"/>
      </w:tblGrid>
      <w:tr w:rsidR="00BF0F6A" w:rsidRPr="00613129" w:rsidTr="00BF0F6A">
        <w:trPr>
          <w:trHeight w:val="243"/>
        </w:trPr>
        <w:tc>
          <w:tcPr>
            <w:tcW w:w="10080" w:type="dxa"/>
            <w:gridSpan w:val="11"/>
            <w:vAlign w:val="bottom"/>
          </w:tcPr>
          <w:p w:rsidR="00BF0F6A" w:rsidRPr="003B0023" w:rsidRDefault="00BF0F6A" w:rsidP="00BF0F6A">
            <w:pPr>
              <w:pStyle w:val="FieldText"/>
              <w:jc w:val="center"/>
              <w:rPr>
                <w:highlight w:val="yellow"/>
              </w:rPr>
            </w:pPr>
            <w:r w:rsidRPr="003B0023">
              <w:rPr>
                <w:highlight w:val="yellow"/>
              </w:rPr>
              <w:t>Give a COMPLETE RECORD of all employment for the past (3) years and ALL commercial driving experience for the past (10) years. Include ANY unemployment or self-employment periods.</w:t>
            </w:r>
          </w:p>
        </w:tc>
      </w:tr>
      <w:tr w:rsidR="00BF0F6A" w:rsidRPr="00613129" w:rsidTr="00BF0F6A">
        <w:trPr>
          <w:trHeight w:val="243"/>
        </w:trPr>
        <w:tc>
          <w:tcPr>
            <w:tcW w:w="1072" w:type="dxa"/>
            <w:vAlign w:val="bottom"/>
          </w:tcPr>
          <w:p w:rsidR="00BF0F6A" w:rsidRPr="003B0023" w:rsidRDefault="00BF0F6A" w:rsidP="00BF0F6A">
            <w:r w:rsidRPr="003B0023">
              <w:t>Company:</w:t>
            </w:r>
          </w:p>
        </w:tc>
        <w:tc>
          <w:tcPr>
            <w:tcW w:w="5768" w:type="dxa"/>
            <w:gridSpan w:val="8"/>
            <w:tcBorders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pPr>
              <w:pStyle w:val="FieldText"/>
              <w:rPr>
                <w:highlight w:val="yellow"/>
              </w:rPr>
            </w:pPr>
          </w:p>
        </w:tc>
        <w:tc>
          <w:tcPr>
            <w:tcW w:w="1170" w:type="dxa"/>
            <w:vAlign w:val="bottom"/>
          </w:tcPr>
          <w:p w:rsidR="00BF0F6A" w:rsidRPr="003B0023" w:rsidRDefault="00BF0F6A" w:rsidP="00BF0F6A">
            <w:pPr>
              <w:pStyle w:val="Heading4"/>
            </w:pPr>
            <w:r w:rsidRPr="003B0023">
              <w:t>Phone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pPr>
              <w:pStyle w:val="FieldText"/>
            </w:pPr>
          </w:p>
        </w:tc>
      </w:tr>
      <w:tr w:rsidR="00BF0F6A" w:rsidRPr="00613129" w:rsidTr="00BF0F6A">
        <w:trPr>
          <w:trHeight w:val="260"/>
        </w:trPr>
        <w:tc>
          <w:tcPr>
            <w:tcW w:w="1072" w:type="dxa"/>
            <w:vAlign w:val="bottom"/>
          </w:tcPr>
          <w:p w:rsidR="00BF0F6A" w:rsidRPr="003B0023" w:rsidRDefault="00BF0F6A" w:rsidP="00BF0F6A">
            <w:r w:rsidRPr="003B0023">
              <w:t>Address:</w:t>
            </w:r>
          </w:p>
        </w:tc>
        <w:tc>
          <w:tcPr>
            <w:tcW w:w="5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F0F6A" w:rsidRPr="003B0023" w:rsidRDefault="00BF0F6A" w:rsidP="00BF0F6A">
            <w:pPr>
              <w:pStyle w:val="Heading4"/>
            </w:pPr>
            <w:r w:rsidRPr="003B0023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pPr>
              <w:pStyle w:val="FieldText"/>
            </w:pPr>
          </w:p>
        </w:tc>
      </w:tr>
      <w:tr w:rsidR="00BF0F6A" w:rsidRPr="003B0023" w:rsidTr="00BF0F6A">
        <w:trPr>
          <w:gridAfter w:val="6"/>
          <w:wAfter w:w="5580" w:type="dxa"/>
          <w:trHeight w:val="225"/>
        </w:trPr>
        <w:tc>
          <w:tcPr>
            <w:tcW w:w="1072" w:type="dxa"/>
            <w:vAlign w:val="bottom"/>
          </w:tcPr>
          <w:p w:rsidR="00BF0F6A" w:rsidRPr="003B0023" w:rsidRDefault="00BF0F6A" w:rsidP="00BF0F6A">
            <w:r w:rsidRPr="003B0023">
              <w:t>Job Title:</w:t>
            </w: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pPr>
              <w:pStyle w:val="FieldText"/>
            </w:pPr>
          </w:p>
        </w:tc>
      </w:tr>
      <w:tr w:rsidR="00BF0F6A" w:rsidRPr="00613129" w:rsidTr="00BF0F6A">
        <w:trPr>
          <w:trHeight w:val="288"/>
        </w:trPr>
        <w:tc>
          <w:tcPr>
            <w:tcW w:w="1080" w:type="dxa"/>
            <w:gridSpan w:val="2"/>
            <w:vAlign w:val="bottom"/>
          </w:tcPr>
          <w:p w:rsidR="00BF0F6A" w:rsidRPr="003B0023" w:rsidRDefault="00BF0F6A" w:rsidP="00BF0F6A">
            <w:r w:rsidRPr="003B0023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F0F6A" w:rsidRPr="003B0023" w:rsidRDefault="00BF0F6A" w:rsidP="00BF0F6A">
            <w:pPr>
              <w:pStyle w:val="Heading4"/>
            </w:pPr>
            <w:r w:rsidRPr="003B0023">
              <w:t>To: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pPr>
              <w:pStyle w:val="FieldText"/>
            </w:pPr>
          </w:p>
        </w:tc>
        <w:tc>
          <w:tcPr>
            <w:tcW w:w="2070" w:type="dxa"/>
            <w:gridSpan w:val="3"/>
            <w:vAlign w:val="bottom"/>
          </w:tcPr>
          <w:p w:rsidR="00BF0F6A" w:rsidRPr="003B0023" w:rsidRDefault="00BF0F6A" w:rsidP="00BF0F6A">
            <w:pPr>
              <w:pStyle w:val="Heading4"/>
            </w:pPr>
            <w:r w:rsidRPr="003B0023">
              <w:t>Reason for Leaving: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pPr>
              <w:pStyle w:val="FieldText"/>
            </w:pPr>
          </w:p>
        </w:tc>
      </w:tr>
      <w:tr w:rsidR="00BF0F6A" w:rsidRPr="003B0023" w:rsidTr="00BF0F6A">
        <w:trPr>
          <w:gridAfter w:val="2"/>
          <w:wAfter w:w="3240" w:type="dxa"/>
          <w:trHeight w:val="477"/>
        </w:trPr>
        <w:tc>
          <w:tcPr>
            <w:tcW w:w="5040" w:type="dxa"/>
            <w:gridSpan w:val="7"/>
            <w:vAlign w:val="bottom"/>
          </w:tcPr>
          <w:p w:rsidR="00BF0F6A" w:rsidRPr="003B0023" w:rsidRDefault="00BF0F6A" w:rsidP="00BF0F6A">
            <w:r w:rsidRPr="003B0023">
              <w:t>Were you subject to the FMCSR’s while employed here?</w:t>
            </w:r>
          </w:p>
        </w:tc>
        <w:tc>
          <w:tcPr>
            <w:tcW w:w="900" w:type="dxa"/>
            <w:vAlign w:val="bottom"/>
          </w:tcPr>
          <w:p w:rsidR="00BF0F6A" w:rsidRPr="003B0023" w:rsidRDefault="00BF0F6A" w:rsidP="00BF0F6A">
            <w:pPr>
              <w:pStyle w:val="Checkbox"/>
              <w:rPr>
                <w:sz w:val="19"/>
              </w:rPr>
            </w:pPr>
            <w:r w:rsidRPr="003B0023">
              <w:rPr>
                <w:sz w:val="19"/>
              </w:rPr>
              <w:t>YES</w:t>
            </w:r>
          </w:p>
          <w:p w:rsidR="00BF0F6A" w:rsidRPr="003B0023" w:rsidRDefault="00BF0F6A" w:rsidP="00BF0F6A">
            <w:pPr>
              <w:pStyle w:val="Checkbox"/>
              <w:rPr>
                <w:sz w:val="19"/>
              </w:rPr>
            </w:pPr>
            <w:r w:rsidRPr="003B0023">
              <w:rPr>
                <w:sz w:val="19"/>
              </w:rPr>
              <w:t>____</w:t>
            </w:r>
          </w:p>
        </w:tc>
        <w:tc>
          <w:tcPr>
            <w:tcW w:w="900" w:type="dxa"/>
            <w:vAlign w:val="bottom"/>
          </w:tcPr>
          <w:p w:rsidR="00BF0F6A" w:rsidRPr="003B0023" w:rsidRDefault="00BF0F6A" w:rsidP="00BF0F6A">
            <w:pPr>
              <w:pStyle w:val="Checkbox"/>
              <w:rPr>
                <w:sz w:val="19"/>
              </w:rPr>
            </w:pPr>
            <w:r w:rsidRPr="003B0023">
              <w:rPr>
                <w:sz w:val="19"/>
              </w:rPr>
              <w:t>NO</w:t>
            </w:r>
          </w:p>
          <w:p w:rsidR="00BF0F6A" w:rsidRPr="003B0023" w:rsidRDefault="00BF0F6A" w:rsidP="00BF0F6A">
            <w:pPr>
              <w:pStyle w:val="Checkbox"/>
              <w:rPr>
                <w:sz w:val="19"/>
              </w:rPr>
            </w:pPr>
            <w:r w:rsidRPr="003B0023">
              <w:rPr>
                <w:sz w:val="19"/>
              </w:rPr>
              <w:t>____</w:t>
            </w:r>
          </w:p>
        </w:tc>
      </w:tr>
      <w:tr w:rsidR="00BF0F6A" w:rsidRPr="003B0023" w:rsidTr="00BF0F6A">
        <w:trPr>
          <w:gridAfter w:val="2"/>
          <w:wAfter w:w="3240" w:type="dxa"/>
          <w:trHeight w:val="810"/>
        </w:trPr>
        <w:tc>
          <w:tcPr>
            <w:tcW w:w="5040" w:type="dxa"/>
            <w:gridSpan w:val="7"/>
            <w:tcBorders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r w:rsidRPr="003B0023">
              <w:t xml:space="preserve">Was your job designated as a safety-sensitive function in any DOT- regulated mode subject to the drug and alcohol drug testing requirements of 49 CFR Part 40?  </w:t>
            </w:r>
          </w:p>
        </w:tc>
        <w:tc>
          <w:tcPr>
            <w:tcW w:w="900" w:type="dxa"/>
            <w:vAlign w:val="bottom"/>
          </w:tcPr>
          <w:p w:rsidR="00BF0F6A" w:rsidRPr="003B0023" w:rsidRDefault="00BF0F6A" w:rsidP="00BF0F6A">
            <w:pPr>
              <w:pStyle w:val="Checkbox"/>
            </w:pPr>
          </w:p>
          <w:p w:rsidR="00BF0F6A" w:rsidRPr="003B0023" w:rsidRDefault="00BF0F6A" w:rsidP="00BF0F6A">
            <w:pPr>
              <w:jc w:val="center"/>
            </w:pPr>
            <w:r w:rsidRPr="003B0023">
              <w:t>YES</w:t>
            </w:r>
          </w:p>
          <w:p w:rsidR="00BF0F6A" w:rsidRPr="003B0023" w:rsidRDefault="00BF0F6A" w:rsidP="00BF0F6A">
            <w:pPr>
              <w:jc w:val="center"/>
            </w:pPr>
          </w:p>
          <w:p w:rsidR="00BF0F6A" w:rsidRPr="003B0023" w:rsidRDefault="00BF0F6A" w:rsidP="00BF0F6A">
            <w:pPr>
              <w:jc w:val="center"/>
            </w:pPr>
            <w:r w:rsidRPr="003B0023">
              <w:t>____</w:t>
            </w:r>
          </w:p>
        </w:tc>
        <w:tc>
          <w:tcPr>
            <w:tcW w:w="900" w:type="dxa"/>
            <w:vAlign w:val="bottom"/>
          </w:tcPr>
          <w:p w:rsidR="00BF0F6A" w:rsidRPr="003B0023" w:rsidRDefault="00BF0F6A" w:rsidP="00BF0F6A">
            <w:pPr>
              <w:jc w:val="center"/>
            </w:pPr>
            <w:r w:rsidRPr="003B0023">
              <w:t>NO</w:t>
            </w:r>
          </w:p>
          <w:p w:rsidR="00BF0F6A" w:rsidRPr="003B0023" w:rsidRDefault="00BF0F6A" w:rsidP="00BF0F6A">
            <w:pPr>
              <w:jc w:val="center"/>
            </w:pPr>
          </w:p>
          <w:p w:rsidR="00BF0F6A" w:rsidRPr="003B0023" w:rsidRDefault="00BF0F6A" w:rsidP="00BF0F6A">
            <w:pPr>
              <w:jc w:val="center"/>
            </w:pPr>
            <w:r w:rsidRPr="003B0023">
              <w:t>____</w:t>
            </w:r>
          </w:p>
        </w:tc>
      </w:tr>
      <w:tr w:rsidR="00BF0F6A" w:rsidRPr="00613129" w:rsidTr="00BF0F6A">
        <w:trPr>
          <w:trHeight w:val="243"/>
        </w:trPr>
        <w:tc>
          <w:tcPr>
            <w:tcW w:w="1072" w:type="dxa"/>
            <w:vAlign w:val="bottom"/>
          </w:tcPr>
          <w:p w:rsidR="00BF0F6A" w:rsidRPr="003B0023" w:rsidRDefault="00BF0F6A" w:rsidP="00BF0F6A"/>
          <w:p w:rsidR="00BF0F6A" w:rsidRPr="003B0023" w:rsidRDefault="00BF0F6A" w:rsidP="00BF0F6A">
            <w:r w:rsidRPr="003B0023">
              <w:t>Company:</w:t>
            </w:r>
          </w:p>
        </w:tc>
        <w:tc>
          <w:tcPr>
            <w:tcW w:w="5768" w:type="dxa"/>
            <w:gridSpan w:val="8"/>
            <w:tcBorders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F0F6A" w:rsidRPr="003B0023" w:rsidRDefault="00BF0F6A" w:rsidP="00BF0F6A">
            <w:pPr>
              <w:pStyle w:val="Heading4"/>
            </w:pPr>
            <w:r w:rsidRPr="003B0023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pPr>
              <w:pStyle w:val="FieldText"/>
            </w:pPr>
          </w:p>
        </w:tc>
      </w:tr>
      <w:tr w:rsidR="00BF0F6A" w:rsidRPr="00613129" w:rsidTr="00BF0F6A">
        <w:trPr>
          <w:trHeight w:val="260"/>
        </w:trPr>
        <w:tc>
          <w:tcPr>
            <w:tcW w:w="1072" w:type="dxa"/>
            <w:vAlign w:val="bottom"/>
          </w:tcPr>
          <w:p w:rsidR="00BF0F6A" w:rsidRPr="003B0023" w:rsidRDefault="00BF0F6A" w:rsidP="00BF0F6A">
            <w:r w:rsidRPr="003B0023">
              <w:t>Address:</w:t>
            </w:r>
          </w:p>
        </w:tc>
        <w:tc>
          <w:tcPr>
            <w:tcW w:w="5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F0F6A" w:rsidRPr="003B0023" w:rsidRDefault="00BF0F6A" w:rsidP="00BF0F6A">
            <w:pPr>
              <w:pStyle w:val="Heading4"/>
            </w:pPr>
            <w:r w:rsidRPr="003B0023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pPr>
              <w:pStyle w:val="FieldText"/>
            </w:pPr>
          </w:p>
        </w:tc>
      </w:tr>
      <w:tr w:rsidR="00BF0F6A" w:rsidRPr="003B0023" w:rsidTr="00BF0F6A">
        <w:trPr>
          <w:gridAfter w:val="6"/>
          <w:wAfter w:w="5580" w:type="dxa"/>
          <w:trHeight w:val="225"/>
        </w:trPr>
        <w:tc>
          <w:tcPr>
            <w:tcW w:w="1072" w:type="dxa"/>
            <w:vAlign w:val="bottom"/>
          </w:tcPr>
          <w:p w:rsidR="00BF0F6A" w:rsidRPr="003B0023" w:rsidRDefault="00BF0F6A" w:rsidP="00BF0F6A">
            <w:r w:rsidRPr="003B0023">
              <w:t>Job Title:</w:t>
            </w: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pPr>
              <w:pStyle w:val="FieldText"/>
            </w:pPr>
          </w:p>
        </w:tc>
      </w:tr>
      <w:tr w:rsidR="00BF0F6A" w:rsidRPr="00613129" w:rsidTr="00BF0F6A">
        <w:trPr>
          <w:trHeight w:val="288"/>
        </w:trPr>
        <w:tc>
          <w:tcPr>
            <w:tcW w:w="1080" w:type="dxa"/>
            <w:gridSpan w:val="2"/>
            <w:vAlign w:val="bottom"/>
          </w:tcPr>
          <w:p w:rsidR="00BF0F6A" w:rsidRPr="003B0023" w:rsidRDefault="00BF0F6A" w:rsidP="00BF0F6A">
            <w:r w:rsidRPr="003B0023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F0F6A" w:rsidRPr="003B0023" w:rsidRDefault="00BF0F6A" w:rsidP="00BF0F6A">
            <w:pPr>
              <w:pStyle w:val="Heading4"/>
            </w:pPr>
            <w:r w:rsidRPr="003B0023">
              <w:t>To: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pPr>
              <w:pStyle w:val="FieldText"/>
            </w:pPr>
          </w:p>
        </w:tc>
        <w:tc>
          <w:tcPr>
            <w:tcW w:w="2070" w:type="dxa"/>
            <w:gridSpan w:val="3"/>
            <w:vAlign w:val="bottom"/>
          </w:tcPr>
          <w:p w:rsidR="00BF0F6A" w:rsidRPr="003B0023" w:rsidRDefault="00BF0F6A" w:rsidP="00BF0F6A">
            <w:pPr>
              <w:pStyle w:val="Heading4"/>
            </w:pPr>
            <w:r w:rsidRPr="003B0023">
              <w:t>Reason for Leaving: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pPr>
              <w:pStyle w:val="FieldText"/>
            </w:pPr>
          </w:p>
        </w:tc>
      </w:tr>
      <w:tr w:rsidR="00BF0F6A" w:rsidRPr="003B0023" w:rsidTr="00BF0F6A">
        <w:trPr>
          <w:gridAfter w:val="2"/>
          <w:wAfter w:w="3240" w:type="dxa"/>
          <w:trHeight w:val="477"/>
        </w:trPr>
        <w:tc>
          <w:tcPr>
            <w:tcW w:w="5040" w:type="dxa"/>
            <w:gridSpan w:val="7"/>
            <w:vAlign w:val="bottom"/>
          </w:tcPr>
          <w:p w:rsidR="00BF0F6A" w:rsidRPr="003B0023" w:rsidRDefault="00BF0F6A" w:rsidP="00BF0F6A">
            <w:r w:rsidRPr="003B0023">
              <w:t>Were you subject to the FMCSR’s while employed here?</w:t>
            </w:r>
          </w:p>
        </w:tc>
        <w:tc>
          <w:tcPr>
            <w:tcW w:w="900" w:type="dxa"/>
            <w:vAlign w:val="bottom"/>
          </w:tcPr>
          <w:p w:rsidR="00BF0F6A" w:rsidRPr="003B0023" w:rsidRDefault="00BF0F6A" w:rsidP="00BF0F6A">
            <w:pPr>
              <w:pStyle w:val="Checkbox"/>
              <w:rPr>
                <w:sz w:val="19"/>
              </w:rPr>
            </w:pPr>
            <w:r w:rsidRPr="003B0023">
              <w:rPr>
                <w:sz w:val="19"/>
              </w:rPr>
              <w:t>YES</w:t>
            </w:r>
          </w:p>
          <w:p w:rsidR="00BF0F6A" w:rsidRPr="003B0023" w:rsidRDefault="00BF0F6A" w:rsidP="00BF0F6A">
            <w:pPr>
              <w:pStyle w:val="Checkbox"/>
              <w:rPr>
                <w:sz w:val="19"/>
              </w:rPr>
            </w:pPr>
            <w:r w:rsidRPr="003B0023">
              <w:rPr>
                <w:sz w:val="19"/>
              </w:rPr>
              <w:t>____</w:t>
            </w:r>
          </w:p>
        </w:tc>
        <w:tc>
          <w:tcPr>
            <w:tcW w:w="900" w:type="dxa"/>
            <w:vAlign w:val="bottom"/>
          </w:tcPr>
          <w:p w:rsidR="00BF0F6A" w:rsidRPr="003B0023" w:rsidRDefault="00BF0F6A" w:rsidP="00BF0F6A">
            <w:pPr>
              <w:pStyle w:val="Checkbox"/>
              <w:rPr>
                <w:sz w:val="19"/>
              </w:rPr>
            </w:pPr>
            <w:r w:rsidRPr="003B0023">
              <w:rPr>
                <w:sz w:val="19"/>
              </w:rPr>
              <w:t>NO</w:t>
            </w:r>
          </w:p>
          <w:p w:rsidR="00BF0F6A" w:rsidRPr="003B0023" w:rsidRDefault="00BF0F6A" w:rsidP="00BF0F6A">
            <w:pPr>
              <w:pStyle w:val="Checkbox"/>
              <w:rPr>
                <w:sz w:val="19"/>
              </w:rPr>
            </w:pPr>
            <w:r w:rsidRPr="003B0023">
              <w:rPr>
                <w:sz w:val="19"/>
              </w:rPr>
              <w:t>____</w:t>
            </w:r>
          </w:p>
        </w:tc>
      </w:tr>
      <w:tr w:rsidR="00BF0F6A" w:rsidRPr="003B0023" w:rsidTr="00BF0F6A">
        <w:trPr>
          <w:gridAfter w:val="2"/>
          <w:wAfter w:w="3240" w:type="dxa"/>
          <w:trHeight w:val="810"/>
        </w:trPr>
        <w:tc>
          <w:tcPr>
            <w:tcW w:w="5040" w:type="dxa"/>
            <w:gridSpan w:val="7"/>
            <w:tcBorders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r w:rsidRPr="003B0023">
              <w:t xml:space="preserve">Was your job designated as a safety-sensitive function in any DOT- regulated mode subject to the drug and alcohol drug testing requirements of 49 CFR Part 40?  </w:t>
            </w:r>
          </w:p>
        </w:tc>
        <w:tc>
          <w:tcPr>
            <w:tcW w:w="900" w:type="dxa"/>
            <w:vAlign w:val="bottom"/>
          </w:tcPr>
          <w:p w:rsidR="00BF0F6A" w:rsidRPr="003B0023" w:rsidRDefault="00BF0F6A" w:rsidP="00BF0F6A">
            <w:pPr>
              <w:pStyle w:val="Checkbox"/>
            </w:pPr>
          </w:p>
          <w:p w:rsidR="00BF0F6A" w:rsidRPr="003B0023" w:rsidRDefault="00BF0F6A" w:rsidP="00BF0F6A">
            <w:pPr>
              <w:jc w:val="center"/>
            </w:pPr>
            <w:r w:rsidRPr="003B0023">
              <w:t>YES</w:t>
            </w:r>
          </w:p>
          <w:p w:rsidR="00BF0F6A" w:rsidRPr="003B0023" w:rsidRDefault="00BF0F6A" w:rsidP="00BF0F6A">
            <w:pPr>
              <w:jc w:val="center"/>
            </w:pPr>
          </w:p>
          <w:p w:rsidR="00BF0F6A" w:rsidRPr="003B0023" w:rsidRDefault="00BF0F6A" w:rsidP="00BF0F6A">
            <w:pPr>
              <w:jc w:val="center"/>
            </w:pPr>
            <w:r w:rsidRPr="003B0023">
              <w:t>____</w:t>
            </w:r>
          </w:p>
        </w:tc>
        <w:tc>
          <w:tcPr>
            <w:tcW w:w="900" w:type="dxa"/>
            <w:vAlign w:val="bottom"/>
          </w:tcPr>
          <w:p w:rsidR="00BF0F6A" w:rsidRPr="003B0023" w:rsidRDefault="00BF0F6A" w:rsidP="00BF0F6A">
            <w:pPr>
              <w:jc w:val="center"/>
            </w:pPr>
            <w:r w:rsidRPr="003B0023">
              <w:t>NO</w:t>
            </w:r>
          </w:p>
          <w:p w:rsidR="00BF0F6A" w:rsidRPr="003B0023" w:rsidRDefault="00BF0F6A" w:rsidP="00BF0F6A">
            <w:pPr>
              <w:jc w:val="center"/>
            </w:pPr>
          </w:p>
          <w:p w:rsidR="00BF0F6A" w:rsidRPr="003B0023" w:rsidRDefault="00BF0F6A" w:rsidP="00BF0F6A">
            <w:pPr>
              <w:jc w:val="center"/>
            </w:pPr>
            <w:r w:rsidRPr="003B0023">
              <w:t>____</w:t>
            </w:r>
          </w:p>
        </w:tc>
      </w:tr>
      <w:tr w:rsidR="00BF0F6A" w:rsidRPr="00613129" w:rsidTr="00BF0F6A">
        <w:trPr>
          <w:trHeight w:val="243"/>
        </w:trPr>
        <w:tc>
          <w:tcPr>
            <w:tcW w:w="1072" w:type="dxa"/>
            <w:vAlign w:val="bottom"/>
          </w:tcPr>
          <w:p w:rsidR="00BF0F6A" w:rsidRPr="003B0023" w:rsidRDefault="00BF0F6A" w:rsidP="00BF0F6A"/>
          <w:p w:rsidR="00BF0F6A" w:rsidRPr="003B0023" w:rsidRDefault="00BF0F6A" w:rsidP="00BF0F6A">
            <w:r w:rsidRPr="003B0023">
              <w:t>Company:</w:t>
            </w:r>
          </w:p>
        </w:tc>
        <w:tc>
          <w:tcPr>
            <w:tcW w:w="5768" w:type="dxa"/>
            <w:gridSpan w:val="8"/>
            <w:tcBorders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F0F6A" w:rsidRPr="003B0023" w:rsidRDefault="00BF0F6A" w:rsidP="00BF0F6A">
            <w:pPr>
              <w:pStyle w:val="Heading4"/>
            </w:pPr>
            <w:r w:rsidRPr="003B0023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pPr>
              <w:pStyle w:val="FieldText"/>
            </w:pPr>
          </w:p>
        </w:tc>
      </w:tr>
      <w:tr w:rsidR="00BF0F6A" w:rsidRPr="00613129" w:rsidTr="00BF0F6A">
        <w:trPr>
          <w:trHeight w:val="260"/>
        </w:trPr>
        <w:tc>
          <w:tcPr>
            <w:tcW w:w="1072" w:type="dxa"/>
            <w:vAlign w:val="bottom"/>
          </w:tcPr>
          <w:p w:rsidR="00BF0F6A" w:rsidRPr="003B0023" w:rsidRDefault="00BF0F6A" w:rsidP="00BF0F6A">
            <w:r w:rsidRPr="003B0023">
              <w:t>Address:</w:t>
            </w:r>
          </w:p>
        </w:tc>
        <w:tc>
          <w:tcPr>
            <w:tcW w:w="5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F0F6A" w:rsidRPr="003B0023" w:rsidRDefault="00BF0F6A" w:rsidP="00BF0F6A">
            <w:pPr>
              <w:pStyle w:val="Heading4"/>
            </w:pPr>
            <w:r w:rsidRPr="003B0023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pPr>
              <w:pStyle w:val="FieldText"/>
            </w:pPr>
          </w:p>
        </w:tc>
      </w:tr>
      <w:tr w:rsidR="00BF0F6A" w:rsidRPr="003B0023" w:rsidTr="00BF0F6A">
        <w:trPr>
          <w:gridAfter w:val="6"/>
          <w:wAfter w:w="5580" w:type="dxa"/>
          <w:trHeight w:val="225"/>
        </w:trPr>
        <w:tc>
          <w:tcPr>
            <w:tcW w:w="1072" w:type="dxa"/>
            <w:vAlign w:val="bottom"/>
          </w:tcPr>
          <w:p w:rsidR="00BF0F6A" w:rsidRPr="003B0023" w:rsidRDefault="00BF0F6A" w:rsidP="00BF0F6A">
            <w:r w:rsidRPr="003B0023">
              <w:t>Job Title:</w:t>
            </w: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pPr>
              <w:pStyle w:val="FieldText"/>
            </w:pPr>
          </w:p>
        </w:tc>
      </w:tr>
      <w:tr w:rsidR="00BF0F6A" w:rsidRPr="00613129" w:rsidTr="00BF0F6A">
        <w:trPr>
          <w:trHeight w:val="288"/>
        </w:trPr>
        <w:tc>
          <w:tcPr>
            <w:tcW w:w="1080" w:type="dxa"/>
            <w:gridSpan w:val="2"/>
            <w:vAlign w:val="bottom"/>
          </w:tcPr>
          <w:p w:rsidR="00BF0F6A" w:rsidRPr="003B0023" w:rsidRDefault="00BF0F6A" w:rsidP="00BF0F6A">
            <w:r w:rsidRPr="003B0023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F0F6A" w:rsidRPr="003B0023" w:rsidRDefault="00BF0F6A" w:rsidP="00BF0F6A">
            <w:pPr>
              <w:pStyle w:val="Heading4"/>
            </w:pPr>
            <w:r w:rsidRPr="003B0023">
              <w:t>To: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pPr>
              <w:pStyle w:val="FieldText"/>
            </w:pPr>
          </w:p>
        </w:tc>
        <w:tc>
          <w:tcPr>
            <w:tcW w:w="2070" w:type="dxa"/>
            <w:gridSpan w:val="3"/>
            <w:vAlign w:val="bottom"/>
          </w:tcPr>
          <w:p w:rsidR="00BF0F6A" w:rsidRPr="003B0023" w:rsidRDefault="00BF0F6A" w:rsidP="00BF0F6A">
            <w:pPr>
              <w:pStyle w:val="Heading4"/>
            </w:pPr>
            <w:r w:rsidRPr="003B0023">
              <w:t>Reason for Leaving: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pPr>
              <w:pStyle w:val="FieldText"/>
            </w:pPr>
          </w:p>
        </w:tc>
      </w:tr>
      <w:tr w:rsidR="00BF0F6A" w:rsidRPr="003B0023" w:rsidTr="00BF0F6A">
        <w:trPr>
          <w:gridAfter w:val="2"/>
          <w:wAfter w:w="3240" w:type="dxa"/>
          <w:trHeight w:val="477"/>
        </w:trPr>
        <w:tc>
          <w:tcPr>
            <w:tcW w:w="5040" w:type="dxa"/>
            <w:gridSpan w:val="7"/>
            <w:vAlign w:val="bottom"/>
          </w:tcPr>
          <w:p w:rsidR="00BF0F6A" w:rsidRPr="003B0023" w:rsidRDefault="00BF0F6A" w:rsidP="00BF0F6A">
            <w:r w:rsidRPr="003B0023">
              <w:t>Were you subject to the FMCSR’s while employed here?</w:t>
            </w:r>
          </w:p>
        </w:tc>
        <w:tc>
          <w:tcPr>
            <w:tcW w:w="900" w:type="dxa"/>
            <w:vAlign w:val="bottom"/>
          </w:tcPr>
          <w:p w:rsidR="00BF0F6A" w:rsidRPr="003B0023" w:rsidRDefault="00BF0F6A" w:rsidP="00BF0F6A">
            <w:pPr>
              <w:pStyle w:val="Checkbox"/>
              <w:rPr>
                <w:sz w:val="19"/>
              </w:rPr>
            </w:pPr>
            <w:r w:rsidRPr="003B0023">
              <w:rPr>
                <w:sz w:val="19"/>
              </w:rPr>
              <w:t>YES</w:t>
            </w:r>
          </w:p>
          <w:p w:rsidR="00BF0F6A" w:rsidRPr="003B0023" w:rsidRDefault="00BF0F6A" w:rsidP="00BF0F6A">
            <w:pPr>
              <w:pStyle w:val="Checkbox"/>
              <w:rPr>
                <w:sz w:val="19"/>
              </w:rPr>
            </w:pPr>
            <w:r w:rsidRPr="003B0023">
              <w:rPr>
                <w:sz w:val="19"/>
              </w:rPr>
              <w:t>____</w:t>
            </w:r>
          </w:p>
        </w:tc>
        <w:tc>
          <w:tcPr>
            <w:tcW w:w="900" w:type="dxa"/>
            <w:vAlign w:val="bottom"/>
          </w:tcPr>
          <w:p w:rsidR="00BF0F6A" w:rsidRPr="003B0023" w:rsidRDefault="00BF0F6A" w:rsidP="00BF0F6A">
            <w:pPr>
              <w:pStyle w:val="Checkbox"/>
              <w:rPr>
                <w:sz w:val="19"/>
              </w:rPr>
            </w:pPr>
            <w:r w:rsidRPr="003B0023">
              <w:rPr>
                <w:sz w:val="19"/>
              </w:rPr>
              <w:t>NO</w:t>
            </w:r>
          </w:p>
          <w:p w:rsidR="00BF0F6A" w:rsidRPr="003B0023" w:rsidRDefault="00BF0F6A" w:rsidP="00BF0F6A">
            <w:pPr>
              <w:pStyle w:val="Checkbox"/>
              <w:rPr>
                <w:sz w:val="19"/>
              </w:rPr>
            </w:pPr>
            <w:r w:rsidRPr="003B0023">
              <w:rPr>
                <w:sz w:val="19"/>
              </w:rPr>
              <w:t>____</w:t>
            </w:r>
          </w:p>
        </w:tc>
      </w:tr>
      <w:tr w:rsidR="00BF0F6A" w:rsidRPr="003B0023" w:rsidTr="00BF0F6A">
        <w:trPr>
          <w:gridAfter w:val="2"/>
          <w:wAfter w:w="3240" w:type="dxa"/>
          <w:trHeight w:val="810"/>
        </w:trPr>
        <w:tc>
          <w:tcPr>
            <w:tcW w:w="5040" w:type="dxa"/>
            <w:gridSpan w:val="7"/>
            <w:tcBorders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r w:rsidRPr="003B0023">
              <w:t xml:space="preserve">Was your job designated as a safety-sensitive function in any DOT- regulated mode subject to the drug and alcohol drug testing requirements of 49 CFR Part 40?  </w:t>
            </w:r>
          </w:p>
        </w:tc>
        <w:tc>
          <w:tcPr>
            <w:tcW w:w="900" w:type="dxa"/>
            <w:vAlign w:val="bottom"/>
          </w:tcPr>
          <w:p w:rsidR="00BF0F6A" w:rsidRPr="003B0023" w:rsidRDefault="00BF0F6A" w:rsidP="00BF0F6A">
            <w:pPr>
              <w:pStyle w:val="Checkbox"/>
            </w:pPr>
          </w:p>
          <w:p w:rsidR="00BF0F6A" w:rsidRPr="003B0023" w:rsidRDefault="00BF0F6A" w:rsidP="00BF0F6A">
            <w:pPr>
              <w:jc w:val="center"/>
            </w:pPr>
            <w:r w:rsidRPr="003B0023">
              <w:t>YES</w:t>
            </w:r>
          </w:p>
          <w:p w:rsidR="00BF0F6A" w:rsidRPr="003B0023" w:rsidRDefault="00BF0F6A" w:rsidP="00BF0F6A">
            <w:pPr>
              <w:jc w:val="center"/>
            </w:pPr>
          </w:p>
          <w:p w:rsidR="00BF0F6A" w:rsidRPr="003B0023" w:rsidRDefault="00BF0F6A" w:rsidP="00BF0F6A">
            <w:pPr>
              <w:jc w:val="center"/>
            </w:pPr>
            <w:r w:rsidRPr="003B0023">
              <w:t>____</w:t>
            </w:r>
          </w:p>
        </w:tc>
        <w:tc>
          <w:tcPr>
            <w:tcW w:w="900" w:type="dxa"/>
            <w:vAlign w:val="bottom"/>
          </w:tcPr>
          <w:p w:rsidR="00BF0F6A" w:rsidRPr="003B0023" w:rsidRDefault="00BF0F6A" w:rsidP="00BF0F6A">
            <w:pPr>
              <w:jc w:val="center"/>
            </w:pPr>
            <w:r w:rsidRPr="003B0023">
              <w:t>NO</w:t>
            </w:r>
          </w:p>
          <w:p w:rsidR="00BF0F6A" w:rsidRPr="003B0023" w:rsidRDefault="00BF0F6A" w:rsidP="00BF0F6A">
            <w:pPr>
              <w:jc w:val="center"/>
            </w:pPr>
          </w:p>
          <w:p w:rsidR="00BF0F6A" w:rsidRPr="003B0023" w:rsidRDefault="00BF0F6A" w:rsidP="00BF0F6A">
            <w:pPr>
              <w:jc w:val="center"/>
            </w:pPr>
            <w:r w:rsidRPr="003B0023">
              <w:t>____</w:t>
            </w:r>
          </w:p>
        </w:tc>
      </w:tr>
      <w:tr w:rsidR="00BF0F6A" w:rsidRPr="00613129" w:rsidTr="00BF0F6A">
        <w:trPr>
          <w:trHeight w:val="243"/>
        </w:trPr>
        <w:tc>
          <w:tcPr>
            <w:tcW w:w="1072" w:type="dxa"/>
            <w:vAlign w:val="bottom"/>
          </w:tcPr>
          <w:p w:rsidR="00BF0F6A" w:rsidRPr="003B0023" w:rsidRDefault="00BF0F6A" w:rsidP="00BF0F6A"/>
          <w:p w:rsidR="00BF0F6A" w:rsidRPr="003B0023" w:rsidRDefault="00BF0F6A" w:rsidP="00BF0F6A">
            <w:r w:rsidRPr="003B0023">
              <w:t>Company:</w:t>
            </w:r>
          </w:p>
        </w:tc>
        <w:tc>
          <w:tcPr>
            <w:tcW w:w="5768" w:type="dxa"/>
            <w:gridSpan w:val="8"/>
            <w:tcBorders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F0F6A" w:rsidRPr="003B0023" w:rsidRDefault="00BF0F6A" w:rsidP="00BF0F6A">
            <w:pPr>
              <w:pStyle w:val="Heading4"/>
            </w:pPr>
            <w:r w:rsidRPr="003B0023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pPr>
              <w:pStyle w:val="FieldText"/>
            </w:pPr>
          </w:p>
        </w:tc>
      </w:tr>
      <w:tr w:rsidR="00BF0F6A" w:rsidRPr="00613129" w:rsidTr="00BF0F6A">
        <w:trPr>
          <w:trHeight w:val="260"/>
        </w:trPr>
        <w:tc>
          <w:tcPr>
            <w:tcW w:w="1072" w:type="dxa"/>
            <w:vAlign w:val="bottom"/>
          </w:tcPr>
          <w:p w:rsidR="00BF0F6A" w:rsidRPr="003B0023" w:rsidRDefault="00BF0F6A" w:rsidP="00BF0F6A">
            <w:r w:rsidRPr="003B0023">
              <w:t>Address:</w:t>
            </w:r>
          </w:p>
        </w:tc>
        <w:tc>
          <w:tcPr>
            <w:tcW w:w="5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F0F6A" w:rsidRPr="003B0023" w:rsidRDefault="00BF0F6A" w:rsidP="00BF0F6A">
            <w:pPr>
              <w:pStyle w:val="Heading4"/>
            </w:pPr>
            <w:r w:rsidRPr="003B0023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pPr>
              <w:pStyle w:val="FieldText"/>
            </w:pPr>
          </w:p>
        </w:tc>
      </w:tr>
      <w:tr w:rsidR="00BF0F6A" w:rsidRPr="003B0023" w:rsidTr="00BF0F6A">
        <w:trPr>
          <w:gridAfter w:val="6"/>
          <w:wAfter w:w="5580" w:type="dxa"/>
          <w:trHeight w:val="225"/>
        </w:trPr>
        <w:tc>
          <w:tcPr>
            <w:tcW w:w="1072" w:type="dxa"/>
            <w:vAlign w:val="bottom"/>
          </w:tcPr>
          <w:p w:rsidR="00BF0F6A" w:rsidRPr="003B0023" w:rsidRDefault="00BF0F6A" w:rsidP="00BF0F6A">
            <w:r w:rsidRPr="003B0023">
              <w:t>Job Title:</w:t>
            </w: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pPr>
              <w:pStyle w:val="FieldText"/>
            </w:pPr>
          </w:p>
        </w:tc>
      </w:tr>
      <w:tr w:rsidR="00BF0F6A" w:rsidRPr="00613129" w:rsidTr="00BF0F6A">
        <w:trPr>
          <w:trHeight w:val="288"/>
        </w:trPr>
        <w:tc>
          <w:tcPr>
            <w:tcW w:w="1080" w:type="dxa"/>
            <w:gridSpan w:val="2"/>
            <w:vAlign w:val="bottom"/>
          </w:tcPr>
          <w:p w:rsidR="00BF0F6A" w:rsidRPr="003B0023" w:rsidRDefault="00BF0F6A" w:rsidP="00BF0F6A">
            <w:r w:rsidRPr="003B0023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F0F6A" w:rsidRPr="003B0023" w:rsidRDefault="00BF0F6A" w:rsidP="00BF0F6A">
            <w:pPr>
              <w:pStyle w:val="Heading4"/>
            </w:pPr>
            <w:r w:rsidRPr="003B0023">
              <w:t>To: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pPr>
              <w:pStyle w:val="FieldText"/>
            </w:pPr>
          </w:p>
        </w:tc>
        <w:tc>
          <w:tcPr>
            <w:tcW w:w="2070" w:type="dxa"/>
            <w:gridSpan w:val="3"/>
            <w:vAlign w:val="bottom"/>
          </w:tcPr>
          <w:p w:rsidR="00BF0F6A" w:rsidRPr="003B0023" w:rsidRDefault="00BF0F6A" w:rsidP="00BF0F6A">
            <w:pPr>
              <w:pStyle w:val="Heading4"/>
            </w:pPr>
            <w:r w:rsidRPr="003B0023">
              <w:t>Reason for Leaving: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BF0F6A" w:rsidRPr="003B0023" w:rsidRDefault="00BF0F6A" w:rsidP="00BF0F6A">
            <w:pPr>
              <w:pStyle w:val="FieldText"/>
            </w:pPr>
          </w:p>
        </w:tc>
      </w:tr>
      <w:tr w:rsidR="00BF0F6A" w:rsidRPr="00613129" w:rsidTr="00BF0F6A">
        <w:trPr>
          <w:gridAfter w:val="2"/>
          <w:wAfter w:w="3240" w:type="dxa"/>
          <w:trHeight w:val="477"/>
        </w:trPr>
        <w:tc>
          <w:tcPr>
            <w:tcW w:w="5040" w:type="dxa"/>
            <w:gridSpan w:val="7"/>
            <w:vAlign w:val="bottom"/>
          </w:tcPr>
          <w:p w:rsidR="00BF0F6A" w:rsidRPr="005114CE" w:rsidRDefault="00BF0F6A" w:rsidP="00BF0F6A">
            <w:r>
              <w:t>Were you subject to the FMCSR’s while employed here?</w:t>
            </w:r>
          </w:p>
        </w:tc>
        <w:tc>
          <w:tcPr>
            <w:tcW w:w="900" w:type="dxa"/>
            <w:vAlign w:val="bottom"/>
          </w:tcPr>
          <w:p w:rsidR="00BF0F6A" w:rsidRPr="00CE3646" w:rsidRDefault="00BF0F6A" w:rsidP="00BF0F6A">
            <w:pPr>
              <w:pStyle w:val="Checkbox"/>
              <w:rPr>
                <w:sz w:val="19"/>
              </w:rPr>
            </w:pPr>
            <w:r w:rsidRPr="00CE3646">
              <w:rPr>
                <w:sz w:val="19"/>
              </w:rPr>
              <w:t>YES</w:t>
            </w:r>
          </w:p>
          <w:p w:rsidR="00BF0F6A" w:rsidRPr="00CE3646" w:rsidRDefault="00BF0F6A" w:rsidP="00BF0F6A">
            <w:pPr>
              <w:pStyle w:val="Checkbox"/>
              <w:rPr>
                <w:sz w:val="19"/>
              </w:rPr>
            </w:pPr>
            <w:r w:rsidRPr="00CE3646">
              <w:rPr>
                <w:sz w:val="19"/>
              </w:rPr>
              <w:t>____</w:t>
            </w:r>
          </w:p>
        </w:tc>
        <w:tc>
          <w:tcPr>
            <w:tcW w:w="900" w:type="dxa"/>
            <w:vAlign w:val="bottom"/>
          </w:tcPr>
          <w:p w:rsidR="00BF0F6A" w:rsidRPr="00CE3646" w:rsidRDefault="00BF0F6A" w:rsidP="00BF0F6A">
            <w:pPr>
              <w:pStyle w:val="Checkbox"/>
              <w:rPr>
                <w:sz w:val="19"/>
              </w:rPr>
            </w:pPr>
            <w:r w:rsidRPr="00CE3646">
              <w:rPr>
                <w:sz w:val="19"/>
              </w:rPr>
              <w:t>NO</w:t>
            </w:r>
          </w:p>
          <w:p w:rsidR="00BF0F6A" w:rsidRPr="00CE3646" w:rsidRDefault="00BF0F6A" w:rsidP="00BF0F6A">
            <w:pPr>
              <w:pStyle w:val="Checkbox"/>
              <w:rPr>
                <w:sz w:val="19"/>
              </w:rPr>
            </w:pPr>
            <w:r w:rsidRPr="00CE3646">
              <w:rPr>
                <w:sz w:val="19"/>
              </w:rPr>
              <w:t>____</w:t>
            </w:r>
          </w:p>
        </w:tc>
      </w:tr>
      <w:tr w:rsidR="00BF0F6A" w:rsidRPr="00613129" w:rsidTr="00BF0F6A">
        <w:trPr>
          <w:gridAfter w:val="2"/>
          <w:wAfter w:w="3240" w:type="dxa"/>
          <w:trHeight w:val="810"/>
        </w:trPr>
        <w:tc>
          <w:tcPr>
            <w:tcW w:w="5040" w:type="dxa"/>
            <w:gridSpan w:val="7"/>
            <w:tcBorders>
              <w:bottom w:val="single" w:sz="4" w:space="0" w:color="auto"/>
            </w:tcBorders>
            <w:vAlign w:val="bottom"/>
          </w:tcPr>
          <w:p w:rsidR="00BF0F6A" w:rsidRPr="005114CE" w:rsidRDefault="00BF0F6A" w:rsidP="00BF0F6A">
            <w:r>
              <w:t xml:space="preserve">Was your job designated as a safety-sensitive function in any DOT- regulated mode subject to the drug and alcohol drug testing requirements of 49 CFR Part 40?  </w:t>
            </w:r>
          </w:p>
        </w:tc>
        <w:tc>
          <w:tcPr>
            <w:tcW w:w="900" w:type="dxa"/>
            <w:vAlign w:val="bottom"/>
          </w:tcPr>
          <w:p w:rsidR="00BF0F6A" w:rsidRDefault="00BF0F6A" w:rsidP="00BF0F6A">
            <w:pPr>
              <w:pStyle w:val="Checkbox"/>
            </w:pPr>
          </w:p>
          <w:p w:rsidR="00BF0F6A" w:rsidRDefault="00BF0F6A" w:rsidP="00BF0F6A">
            <w:pPr>
              <w:jc w:val="center"/>
            </w:pPr>
            <w:r>
              <w:t>YES</w:t>
            </w:r>
          </w:p>
          <w:p w:rsidR="00BF0F6A" w:rsidRDefault="00BF0F6A" w:rsidP="00BF0F6A">
            <w:pPr>
              <w:jc w:val="center"/>
            </w:pPr>
          </w:p>
          <w:p w:rsidR="00BF0F6A" w:rsidRPr="00225F03" w:rsidRDefault="00BF0F6A" w:rsidP="00BF0F6A">
            <w:pPr>
              <w:jc w:val="center"/>
            </w:pPr>
            <w:r>
              <w:t>____</w:t>
            </w:r>
          </w:p>
        </w:tc>
        <w:tc>
          <w:tcPr>
            <w:tcW w:w="900" w:type="dxa"/>
            <w:vAlign w:val="bottom"/>
          </w:tcPr>
          <w:p w:rsidR="00BF0F6A" w:rsidRDefault="00BF0F6A" w:rsidP="00BF0F6A">
            <w:pPr>
              <w:jc w:val="center"/>
            </w:pPr>
            <w:r>
              <w:t>NO</w:t>
            </w:r>
          </w:p>
          <w:p w:rsidR="00BF0F6A" w:rsidRDefault="00BF0F6A" w:rsidP="00BF0F6A">
            <w:pPr>
              <w:jc w:val="center"/>
            </w:pPr>
          </w:p>
          <w:p w:rsidR="00BF0F6A" w:rsidRPr="00225F03" w:rsidRDefault="00BF0F6A" w:rsidP="00BF0F6A">
            <w:pPr>
              <w:jc w:val="center"/>
            </w:pPr>
            <w:r>
              <w:t>____</w:t>
            </w:r>
          </w:p>
        </w:tc>
      </w:tr>
      <w:tr w:rsidR="00BF0F6A" w:rsidRPr="00613129" w:rsidTr="00BF0F6A">
        <w:trPr>
          <w:trHeight w:val="243"/>
        </w:trPr>
        <w:tc>
          <w:tcPr>
            <w:tcW w:w="1072" w:type="dxa"/>
            <w:vAlign w:val="bottom"/>
          </w:tcPr>
          <w:p w:rsidR="00BF0F6A" w:rsidRDefault="00BF0F6A" w:rsidP="00BF0F6A"/>
          <w:p w:rsidR="00BF0F6A" w:rsidRPr="005114CE" w:rsidRDefault="00BF0F6A" w:rsidP="00BF0F6A">
            <w:r w:rsidRPr="005114CE">
              <w:t>Company:</w:t>
            </w:r>
          </w:p>
        </w:tc>
        <w:tc>
          <w:tcPr>
            <w:tcW w:w="5768" w:type="dxa"/>
            <w:gridSpan w:val="8"/>
            <w:tcBorders>
              <w:bottom w:val="single" w:sz="4" w:space="0" w:color="auto"/>
            </w:tcBorders>
            <w:vAlign w:val="bottom"/>
          </w:tcPr>
          <w:p w:rsidR="00BF0F6A" w:rsidRPr="009C220D" w:rsidRDefault="00BF0F6A" w:rsidP="00BF0F6A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F0F6A" w:rsidRPr="005114CE" w:rsidRDefault="00BF0F6A" w:rsidP="00BF0F6A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F0F6A" w:rsidRPr="009C220D" w:rsidRDefault="00BF0F6A" w:rsidP="00BF0F6A">
            <w:pPr>
              <w:pStyle w:val="FieldText"/>
            </w:pPr>
          </w:p>
        </w:tc>
      </w:tr>
      <w:tr w:rsidR="00BF0F6A" w:rsidRPr="00613129" w:rsidTr="00BF0F6A">
        <w:trPr>
          <w:trHeight w:val="260"/>
        </w:trPr>
        <w:tc>
          <w:tcPr>
            <w:tcW w:w="1072" w:type="dxa"/>
            <w:vAlign w:val="bottom"/>
          </w:tcPr>
          <w:p w:rsidR="00BF0F6A" w:rsidRPr="005114CE" w:rsidRDefault="00BF0F6A" w:rsidP="00BF0F6A">
            <w:r w:rsidRPr="005114CE">
              <w:t>Address:</w:t>
            </w:r>
          </w:p>
        </w:tc>
        <w:tc>
          <w:tcPr>
            <w:tcW w:w="5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F6A" w:rsidRPr="009C220D" w:rsidRDefault="00BF0F6A" w:rsidP="00BF0F6A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F0F6A" w:rsidRPr="005114CE" w:rsidRDefault="00BF0F6A" w:rsidP="00BF0F6A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F6A" w:rsidRPr="009C220D" w:rsidRDefault="00BF0F6A" w:rsidP="00BF0F6A">
            <w:pPr>
              <w:pStyle w:val="FieldText"/>
            </w:pPr>
          </w:p>
        </w:tc>
      </w:tr>
      <w:tr w:rsidR="00BF0F6A" w:rsidRPr="00613129" w:rsidTr="00BF0F6A">
        <w:trPr>
          <w:gridAfter w:val="6"/>
          <w:wAfter w:w="5580" w:type="dxa"/>
          <w:trHeight w:val="225"/>
        </w:trPr>
        <w:tc>
          <w:tcPr>
            <w:tcW w:w="1072" w:type="dxa"/>
            <w:vAlign w:val="bottom"/>
          </w:tcPr>
          <w:p w:rsidR="00BF0F6A" w:rsidRPr="005114CE" w:rsidRDefault="00BF0F6A" w:rsidP="00BF0F6A">
            <w:r w:rsidRPr="005114CE">
              <w:t>Job Title:</w:t>
            </w: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  <w:vAlign w:val="bottom"/>
          </w:tcPr>
          <w:p w:rsidR="00BF0F6A" w:rsidRPr="009C220D" w:rsidRDefault="00BF0F6A" w:rsidP="00BF0F6A">
            <w:pPr>
              <w:pStyle w:val="FieldText"/>
            </w:pPr>
          </w:p>
        </w:tc>
      </w:tr>
      <w:tr w:rsidR="00BF0F6A" w:rsidRPr="00613129" w:rsidTr="00BF0F6A">
        <w:trPr>
          <w:trHeight w:val="288"/>
        </w:trPr>
        <w:tc>
          <w:tcPr>
            <w:tcW w:w="1080" w:type="dxa"/>
            <w:gridSpan w:val="2"/>
            <w:vAlign w:val="bottom"/>
          </w:tcPr>
          <w:p w:rsidR="00BF0F6A" w:rsidRPr="005114CE" w:rsidRDefault="00BF0F6A" w:rsidP="00BF0F6A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F0F6A" w:rsidRPr="009C220D" w:rsidRDefault="00BF0F6A" w:rsidP="00BF0F6A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F0F6A" w:rsidRPr="005114CE" w:rsidRDefault="00BF0F6A" w:rsidP="00BF0F6A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BF0F6A" w:rsidRPr="009C220D" w:rsidRDefault="00BF0F6A" w:rsidP="00BF0F6A">
            <w:pPr>
              <w:pStyle w:val="FieldText"/>
            </w:pPr>
          </w:p>
        </w:tc>
        <w:tc>
          <w:tcPr>
            <w:tcW w:w="2070" w:type="dxa"/>
            <w:gridSpan w:val="3"/>
            <w:vAlign w:val="bottom"/>
          </w:tcPr>
          <w:p w:rsidR="00BF0F6A" w:rsidRPr="005114CE" w:rsidRDefault="00BF0F6A" w:rsidP="00BF0F6A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BF0F6A" w:rsidRPr="009C220D" w:rsidRDefault="00BF0F6A" w:rsidP="00BF0F6A">
            <w:pPr>
              <w:pStyle w:val="FieldText"/>
            </w:pPr>
          </w:p>
        </w:tc>
      </w:tr>
      <w:tr w:rsidR="00BF0F6A" w:rsidRPr="00613129" w:rsidTr="00BF0F6A">
        <w:trPr>
          <w:gridAfter w:val="2"/>
          <w:wAfter w:w="3240" w:type="dxa"/>
          <w:trHeight w:val="477"/>
        </w:trPr>
        <w:tc>
          <w:tcPr>
            <w:tcW w:w="5040" w:type="dxa"/>
            <w:gridSpan w:val="7"/>
            <w:vAlign w:val="bottom"/>
          </w:tcPr>
          <w:p w:rsidR="00BF0F6A" w:rsidRPr="005114CE" w:rsidRDefault="00BF0F6A" w:rsidP="00BF0F6A">
            <w:r>
              <w:t>Were you subject to the FMCSR’s while employed here?</w:t>
            </w:r>
          </w:p>
        </w:tc>
        <w:tc>
          <w:tcPr>
            <w:tcW w:w="900" w:type="dxa"/>
            <w:vAlign w:val="bottom"/>
          </w:tcPr>
          <w:p w:rsidR="00BF0F6A" w:rsidRPr="00CE3646" w:rsidRDefault="00BF0F6A" w:rsidP="00BF0F6A">
            <w:pPr>
              <w:pStyle w:val="Checkbox"/>
              <w:rPr>
                <w:sz w:val="19"/>
              </w:rPr>
            </w:pPr>
            <w:r w:rsidRPr="00CE3646">
              <w:rPr>
                <w:sz w:val="19"/>
              </w:rPr>
              <w:t>YES</w:t>
            </w:r>
          </w:p>
          <w:p w:rsidR="00BF0F6A" w:rsidRPr="00CE3646" w:rsidRDefault="00BF0F6A" w:rsidP="00BF0F6A">
            <w:pPr>
              <w:pStyle w:val="Checkbox"/>
              <w:rPr>
                <w:sz w:val="19"/>
              </w:rPr>
            </w:pPr>
            <w:r w:rsidRPr="00CE3646">
              <w:rPr>
                <w:sz w:val="19"/>
              </w:rPr>
              <w:t>____</w:t>
            </w:r>
          </w:p>
        </w:tc>
        <w:tc>
          <w:tcPr>
            <w:tcW w:w="900" w:type="dxa"/>
            <w:vAlign w:val="bottom"/>
          </w:tcPr>
          <w:p w:rsidR="00BF0F6A" w:rsidRPr="00CE3646" w:rsidRDefault="00BF0F6A" w:rsidP="00BF0F6A">
            <w:pPr>
              <w:pStyle w:val="Checkbox"/>
              <w:rPr>
                <w:sz w:val="19"/>
              </w:rPr>
            </w:pPr>
            <w:r w:rsidRPr="00CE3646">
              <w:rPr>
                <w:sz w:val="19"/>
              </w:rPr>
              <w:t>NO</w:t>
            </w:r>
          </w:p>
          <w:p w:rsidR="00BF0F6A" w:rsidRPr="00CE3646" w:rsidRDefault="00BF0F6A" w:rsidP="00BF0F6A">
            <w:pPr>
              <w:pStyle w:val="Checkbox"/>
              <w:rPr>
                <w:sz w:val="19"/>
              </w:rPr>
            </w:pPr>
            <w:r w:rsidRPr="00CE3646">
              <w:rPr>
                <w:sz w:val="19"/>
              </w:rPr>
              <w:t>____</w:t>
            </w:r>
          </w:p>
        </w:tc>
      </w:tr>
      <w:tr w:rsidR="00BF0F6A" w:rsidRPr="00613129" w:rsidTr="00BF0F6A">
        <w:trPr>
          <w:gridAfter w:val="2"/>
          <w:wAfter w:w="3240" w:type="dxa"/>
          <w:trHeight w:val="810"/>
        </w:trPr>
        <w:tc>
          <w:tcPr>
            <w:tcW w:w="5040" w:type="dxa"/>
            <w:gridSpan w:val="7"/>
            <w:tcBorders>
              <w:bottom w:val="single" w:sz="4" w:space="0" w:color="auto"/>
            </w:tcBorders>
            <w:vAlign w:val="bottom"/>
          </w:tcPr>
          <w:p w:rsidR="00BF0F6A" w:rsidRPr="005114CE" w:rsidRDefault="00BF0F6A" w:rsidP="00BF0F6A">
            <w:r>
              <w:t xml:space="preserve">Was your job designated as a safety-sensitive function in any DOT- regulated mode subject to the drug and alcohol drug testing requirements of 49 CFR Part 40?  </w:t>
            </w:r>
          </w:p>
        </w:tc>
        <w:tc>
          <w:tcPr>
            <w:tcW w:w="900" w:type="dxa"/>
            <w:vAlign w:val="bottom"/>
          </w:tcPr>
          <w:p w:rsidR="00BF0F6A" w:rsidRDefault="00BF0F6A" w:rsidP="00BF0F6A">
            <w:pPr>
              <w:pStyle w:val="Checkbox"/>
            </w:pPr>
          </w:p>
          <w:p w:rsidR="00BF0F6A" w:rsidRDefault="00BF0F6A" w:rsidP="00BF0F6A">
            <w:pPr>
              <w:jc w:val="center"/>
            </w:pPr>
            <w:r>
              <w:t>YES</w:t>
            </w:r>
          </w:p>
          <w:p w:rsidR="00BF0F6A" w:rsidRDefault="00BF0F6A" w:rsidP="00BF0F6A">
            <w:pPr>
              <w:jc w:val="center"/>
            </w:pPr>
          </w:p>
          <w:p w:rsidR="00BF0F6A" w:rsidRPr="00225F03" w:rsidRDefault="00BF0F6A" w:rsidP="00BF0F6A">
            <w:pPr>
              <w:jc w:val="center"/>
            </w:pPr>
            <w:r>
              <w:t>____</w:t>
            </w:r>
          </w:p>
        </w:tc>
        <w:tc>
          <w:tcPr>
            <w:tcW w:w="900" w:type="dxa"/>
            <w:vAlign w:val="bottom"/>
          </w:tcPr>
          <w:p w:rsidR="00BF0F6A" w:rsidRDefault="00BF0F6A" w:rsidP="00BF0F6A">
            <w:pPr>
              <w:jc w:val="center"/>
            </w:pPr>
            <w:r>
              <w:t>NO</w:t>
            </w:r>
          </w:p>
          <w:p w:rsidR="00BF0F6A" w:rsidRDefault="00BF0F6A" w:rsidP="00BF0F6A">
            <w:pPr>
              <w:jc w:val="center"/>
            </w:pPr>
          </w:p>
          <w:p w:rsidR="00BF0F6A" w:rsidRPr="00225F03" w:rsidRDefault="00BF0F6A" w:rsidP="00BF0F6A">
            <w:pPr>
              <w:jc w:val="center"/>
            </w:pPr>
            <w:r>
              <w:t>____</w:t>
            </w:r>
          </w:p>
        </w:tc>
      </w:tr>
    </w:tbl>
    <w:p w:rsidR="00E76852" w:rsidRDefault="00E76852" w:rsidP="00E76852">
      <w:pPr>
        <w:pStyle w:val="Heading2"/>
        <w:jc w:val="left"/>
      </w:pPr>
      <w:r>
        <w:lastRenderedPageBreak/>
        <w:t xml:space="preserve">    </w:t>
      </w:r>
    </w:p>
    <w:p w:rsidR="002B1360" w:rsidRDefault="00E76852" w:rsidP="00E76852">
      <w:pPr>
        <w:pStyle w:val="Heading2"/>
        <w:jc w:val="left"/>
      </w:pPr>
      <w:r>
        <w:t xml:space="preserve">                                                                </w:t>
      </w:r>
      <w:r w:rsidR="002B1360">
        <w:t>Driving Experience</w:t>
      </w:r>
    </w:p>
    <w:p w:rsidR="002B1360" w:rsidRDefault="002B1360" w:rsidP="002B1360"/>
    <w:p w:rsidR="003B37C0" w:rsidRPr="00225F03" w:rsidRDefault="004C4C6F" w:rsidP="00225F03">
      <w:pPr>
        <w:jc w:val="center"/>
        <w:rPr>
          <w:b/>
        </w:rPr>
      </w:pPr>
      <w:r w:rsidRPr="003B0023">
        <w:rPr>
          <w:b/>
          <w:highlight w:val="yellow"/>
        </w:rPr>
        <w:t xml:space="preserve">Class of Equipment (Straight truck, Tractor/Trailer, Winch Truck, Tandem Dump, Belly Dump, Bobtail, Water Transport, </w:t>
      </w:r>
      <w:proofErr w:type="spellStart"/>
      <w:r w:rsidRPr="003B0023">
        <w:rPr>
          <w:b/>
          <w:highlight w:val="yellow"/>
        </w:rPr>
        <w:t>etc</w:t>
      </w:r>
      <w:proofErr w:type="spellEnd"/>
      <w:r w:rsidRPr="003B0023">
        <w:rPr>
          <w:b/>
          <w:highlight w:val="yellow"/>
        </w:rPr>
        <w:t>…)</w:t>
      </w:r>
    </w:p>
    <w:tbl>
      <w:tblPr>
        <w:tblW w:w="1008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980"/>
        <w:gridCol w:w="2145"/>
        <w:gridCol w:w="3885"/>
      </w:tblGrid>
      <w:tr w:rsidR="007614D9" w:rsidTr="003C1841">
        <w:trPr>
          <w:trHeight w:val="480"/>
        </w:trPr>
        <w:tc>
          <w:tcPr>
            <w:tcW w:w="2070" w:type="dxa"/>
          </w:tcPr>
          <w:p w:rsidR="007614D9" w:rsidRPr="00D0277E" w:rsidRDefault="007614D9" w:rsidP="007614D9">
            <w:pPr>
              <w:jc w:val="center"/>
              <w:rPr>
                <w:b/>
              </w:rPr>
            </w:pPr>
            <w:r w:rsidRPr="00D0277E">
              <w:rPr>
                <w:b/>
              </w:rPr>
              <w:t>Class of Equipment</w:t>
            </w:r>
          </w:p>
        </w:tc>
        <w:tc>
          <w:tcPr>
            <w:tcW w:w="1980" w:type="dxa"/>
          </w:tcPr>
          <w:p w:rsidR="007614D9" w:rsidRPr="00D0277E" w:rsidRDefault="007614D9" w:rsidP="007614D9">
            <w:pPr>
              <w:jc w:val="center"/>
              <w:rPr>
                <w:b/>
              </w:rPr>
            </w:pPr>
            <w:r w:rsidRPr="00D0277E">
              <w:rPr>
                <w:b/>
              </w:rPr>
              <w:t>From</w:t>
            </w:r>
          </w:p>
        </w:tc>
        <w:tc>
          <w:tcPr>
            <w:tcW w:w="2145" w:type="dxa"/>
          </w:tcPr>
          <w:p w:rsidR="007614D9" w:rsidRPr="00D0277E" w:rsidRDefault="007614D9" w:rsidP="007614D9">
            <w:pPr>
              <w:jc w:val="center"/>
              <w:rPr>
                <w:b/>
              </w:rPr>
            </w:pPr>
            <w:r w:rsidRPr="00D0277E">
              <w:rPr>
                <w:b/>
              </w:rPr>
              <w:t>To</w:t>
            </w:r>
          </w:p>
        </w:tc>
        <w:tc>
          <w:tcPr>
            <w:tcW w:w="3885" w:type="dxa"/>
          </w:tcPr>
          <w:p w:rsidR="007614D9" w:rsidRPr="00D0277E" w:rsidRDefault="007614D9" w:rsidP="007614D9">
            <w:pPr>
              <w:jc w:val="center"/>
              <w:rPr>
                <w:b/>
              </w:rPr>
            </w:pPr>
            <w:r w:rsidRPr="00D0277E">
              <w:rPr>
                <w:b/>
              </w:rPr>
              <w:t>Approximate Number of Miles</w:t>
            </w:r>
          </w:p>
        </w:tc>
      </w:tr>
      <w:tr w:rsidR="007614D9" w:rsidTr="003C1841">
        <w:trPr>
          <w:trHeight w:val="330"/>
        </w:trPr>
        <w:tc>
          <w:tcPr>
            <w:tcW w:w="2070" w:type="dxa"/>
          </w:tcPr>
          <w:p w:rsidR="007614D9" w:rsidRDefault="00AF23F8" w:rsidP="00D30C3D">
            <w:r>
              <w:t>Straight Truck</w:t>
            </w:r>
          </w:p>
          <w:p w:rsidR="00D30C3D" w:rsidRDefault="00D30C3D" w:rsidP="00D30C3D"/>
        </w:tc>
        <w:tc>
          <w:tcPr>
            <w:tcW w:w="1980" w:type="dxa"/>
          </w:tcPr>
          <w:p w:rsidR="007614D9" w:rsidRDefault="007614D9" w:rsidP="002B1360"/>
        </w:tc>
        <w:tc>
          <w:tcPr>
            <w:tcW w:w="2145" w:type="dxa"/>
          </w:tcPr>
          <w:p w:rsidR="007614D9" w:rsidRDefault="007614D9" w:rsidP="002B1360"/>
        </w:tc>
        <w:tc>
          <w:tcPr>
            <w:tcW w:w="3885" w:type="dxa"/>
          </w:tcPr>
          <w:p w:rsidR="007614D9" w:rsidRDefault="007614D9" w:rsidP="002B1360"/>
        </w:tc>
      </w:tr>
      <w:tr w:rsidR="007614D9" w:rsidTr="003C1841">
        <w:trPr>
          <w:trHeight w:val="315"/>
        </w:trPr>
        <w:tc>
          <w:tcPr>
            <w:tcW w:w="2070" w:type="dxa"/>
          </w:tcPr>
          <w:p w:rsidR="007614D9" w:rsidRDefault="00AF23F8" w:rsidP="00AF23F8">
            <w:r>
              <w:t>Tractor &amp; Semi Trailer</w:t>
            </w:r>
          </w:p>
        </w:tc>
        <w:tc>
          <w:tcPr>
            <w:tcW w:w="1980" w:type="dxa"/>
          </w:tcPr>
          <w:p w:rsidR="007614D9" w:rsidRDefault="007614D9" w:rsidP="002B1360"/>
        </w:tc>
        <w:tc>
          <w:tcPr>
            <w:tcW w:w="2145" w:type="dxa"/>
          </w:tcPr>
          <w:p w:rsidR="007614D9" w:rsidRDefault="007614D9" w:rsidP="002B1360"/>
        </w:tc>
        <w:tc>
          <w:tcPr>
            <w:tcW w:w="3885" w:type="dxa"/>
          </w:tcPr>
          <w:p w:rsidR="007614D9" w:rsidRDefault="007614D9" w:rsidP="002B1360"/>
        </w:tc>
      </w:tr>
      <w:tr w:rsidR="007614D9" w:rsidTr="003C1841">
        <w:trPr>
          <w:trHeight w:val="375"/>
        </w:trPr>
        <w:tc>
          <w:tcPr>
            <w:tcW w:w="2070" w:type="dxa"/>
          </w:tcPr>
          <w:p w:rsidR="00AF23F8" w:rsidRDefault="00AF23F8" w:rsidP="00AF23F8">
            <w:r>
              <w:t>Tractor and two Trailers</w:t>
            </w:r>
          </w:p>
        </w:tc>
        <w:tc>
          <w:tcPr>
            <w:tcW w:w="1980" w:type="dxa"/>
          </w:tcPr>
          <w:p w:rsidR="007614D9" w:rsidRDefault="007614D9" w:rsidP="002B1360"/>
        </w:tc>
        <w:tc>
          <w:tcPr>
            <w:tcW w:w="2145" w:type="dxa"/>
          </w:tcPr>
          <w:p w:rsidR="007614D9" w:rsidRDefault="007614D9" w:rsidP="002B1360"/>
        </w:tc>
        <w:tc>
          <w:tcPr>
            <w:tcW w:w="3885" w:type="dxa"/>
          </w:tcPr>
          <w:p w:rsidR="007614D9" w:rsidRDefault="007614D9" w:rsidP="002B1360"/>
        </w:tc>
      </w:tr>
      <w:tr w:rsidR="007614D9" w:rsidTr="003C1841">
        <w:trPr>
          <w:trHeight w:val="315"/>
        </w:trPr>
        <w:tc>
          <w:tcPr>
            <w:tcW w:w="2070" w:type="dxa"/>
          </w:tcPr>
          <w:p w:rsidR="007614D9" w:rsidRDefault="00AF23F8" w:rsidP="00AF23F8">
            <w:r>
              <w:t>Tractor and triple trailers</w:t>
            </w:r>
          </w:p>
        </w:tc>
        <w:tc>
          <w:tcPr>
            <w:tcW w:w="1980" w:type="dxa"/>
          </w:tcPr>
          <w:p w:rsidR="007614D9" w:rsidRDefault="007614D9" w:rsidP="002B1360"/>
        </w:tc>
        <w:tc>
          <w:tcPr>
            <w:tcW w:w="2145" w:type="dxa"/>
          </w:tcPr>
          <w:p w:rsidR="007614D9" w:rsidRDefault="007614D9" w:rsidP="002B1360"/>
        </w:tc>
        <w:tc>
          <w:tcPr>
            <w:tcW w:w="3885" w:type="dxa"/>
          </w:tcPr>
          <w:p w:rsidR="007614D9" w:rsidRDefault="007614D9" w:rsidP="002B1360"/>
        </w:tc>
      </w:tr>
      <w:tr w:rsidR="007614D9" w:rsidTr="003C1841">
        <w:trPr>
          <w:trHeight w:val="435"/>
        </w:trPr>
        <w:tc>
          <w:tcPr>
            <w:tcW w:w="2070" w:type="dxa"/>
          </w:tcPr>
          <w:p w:rsidR="007614D9" w:rsidRDefault="00AF23F8" w:rsidP="00AF23F8">
            <w:r>
              <w:t>Other</w:t>
            </w:r>
          </w:p>
        </w:tc>
        <w:tc>
          <w:tcPr>
            <w:tcW w:w="1980" w:type="dxa"/>
          </w:tcPr>
          <w:p w:rsidR="007614D9" w:rsidRDefault="007614D9" w:rsidP="002B1360"/>
        </w:tc>
        <w:tc>
          <w:tcPr>
            <w:tcW w:w="2145" w:type="dxa"/>
          </w:tcPr>
          <w:p w:rsidR="007614D9" w:rsidRDefault="007614D9" w:rsidP="002B1360"/>
        </w:tc>
        <w:tc>
          <w:tcPr>
            <w:tcW w:w="3885" w:type="dxa"/>
          </w:tcPr>
          <w:p w:rsidR="007614D9" w:rsidRDefault="007614D9" w:rsidP="002B1360"/>
        </w:tc>
      </w:tr>
    </w:tbl>
    <w:p w:rsidR="002B1360" w:rsidRDefault="002B1360" w:rsidP="002B1360">
      <w:pPr>
        <w:rPr>
          <w:szCs w:val="19"/>
        </w:rPr>
      </w:pPr>
    </w:p>
    <w:p w:rsidR="00241660" w:rsidRPr="001E7978" w:rsidRDefault="00241660" w:rsidP="002B1360">
      <w:pPr>
        <w:rPr>
          <w:szCs w:val="19"/>
        </w:rPr>
      </w:pPr>
    </w:p>
    <w:p w:rsidR="002B1360" w:rsidRDefault="00D30C3D" w:rsidP="002B1360">
      <w:r w:rsidRPr="003B0023">
        <w:rPr>
          <w:highlight w:val="yellow"/>
        </w:rPr>
        <w:t>List stat</w:t>
      </w:r>
      <w:r w:rsidR="00B44489" w:rsidRPr="003B0023">
        <w:rPr>
          <w:highlight w:val="yellow"/>
        </w:rPr>
        <w:t>es operated in the past (5) years:</w:t>
      </w:r>
      <w:r w:rsidR="00B44489">
        <w:t xml:space="preserve"> ____________________________________________________________</w:t>
      </w:r>
    </w:p>
    <w:p w:rsidR="00241660" w:rsidRDefault="00241660" w:rsidP="002B1360"/>
    <w:p w:rsidR="00B44489" w:rsidRDefault="00B44489" w:rsidP="002B1360">
      <w:r w:rsidRPr="003B0023">
        <w:rPr>
          <w:highlight w:val="yellow"/>
        </w:rPr>
        <w:t>List special courses/training completed (PTD/DDC, HAZMAT, ETC.)</w:t>
      </w:r>
      <w:r>
        <w:t xml:space="preserve"> _______________________________________</w:t>
      </w:r>
    </w:p>
    <w:p w:rsidR="00241660" w:rsidRDefault="00241660" w:rsidP="002B1360"/>
    <w:p w:rsidR="00B44489" w:rsidRDefault="00B44489" w:rsidP="002B1360">
      <w:r w:rsidRPr="003B0023">
        <w:rPr>
          <w:highlight w:val="yellow"/>
        </w:rPr>
        <w:t>List any Safe Driving Awards you hold and from whom:</w:t>
      </w:r>
      <w:r>
        <w:t xml:space="preserve"> __________________________________________________</w:t>
      </w:r>
    </w:p>
    <w:p w:rsidR="00241660" w:rsidRDefault="00241660" w:rsidP="002B1360"/>
    <w:p w:rsidR="002B1360" w:rsidRDefault="002B1360" w:rsidP="004F5CA2">
      <w:pPr>
        <w:pStyle w:val="Heading2"/>
      </w:pPr>
      <w:r w:rsidRPr="004F5CA2">
        <w:rPr>
          <w:color w:val="auto"/>
          <w:highlight w:val="yellow"/>
        </w:rPr>
        <w:t xml:space="preserve">Accident Record </w:t>
      </w:r>
      <w:proofErr w:type="gramStart"/>
      <w:r w:rsidRPr="004F5CA2">
        <w:rPr>
          <w:color w:val="auto"/>
          <w:highlight w:val="yellow"/>
        </w:rPr>
        <w:t>For</w:t>
      </w:r>
      <w:proofErr w:type="gramEnd"/>
      <w:r w:rsidRPr="004F5CA2">
        <w:rPr>
          <w:color w:val="auto"/>
          <w:highlight w:val="yellow"/>
        </w:rPr>
        <w:t xml:space="preserve"> The Past (3) Years: Attach Sheet If Necessary</w:t>
      </w:r>
    </w:p>
    <w:p w:rsidR="00B44489" w:rsidRDefault="00B44489" w:rsidP="002B1360"/>
    <w:p w:rsidR="00B44489" w:rsidRDefault="00B44489" w:rsidP="002B1360"/>
    <w:tbl>
      <w:tblPr>
        <w:tblW w:w="9960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695"/>
        <w:gridCol w:w="2355"/>
        <w:gridCol w:w="1965"/>
        <w:gridCol w:w="2070"/>
        <w:gridCol w:w="1875"/>
      </w:tblGrid>
      <w:tr w:rsidR="00B44489" w:rsidTr="003C1841">
        <w:trPr>
          <w:trHeight w:val="645"/>
        </w:trPr>
        <w:tc>
          <w:tcPr>
            <w:tcW w:w="1695" w:type="dxa"/>
          </w:tcPr>
          <w:p w:rsidR="00B44489" w:rsidRDefault="00452168" w:rsidP="00AB5791">
            <w:pPr>
              <w:jc w:val="center"/>
            </w:pPr>
            <w:r>
              <w:t>Date of Accident</w:t>
            </w:r>
          </w:p>
          <w:p w:rsidR="00B44489" w:rsidRDefault="00B44489" w:rsidP="00AB5791">
            <w:pPr>
              <w:jc w:val="center"/>
            </w:pPr>
          </w:p>
        </w:tc>
        <w:tc>
          <w:tcPr>
            <w:tcW w:w="2355" w:type="dxa"/>
          </w:tcPr>
          <w:p w:rsidR="00B44489" w:rsidRDefault="00452168" w:rsidP="00AB5791">
            <w:pPr>
              <w:jc w:val="center"/>
            </w:pPr>
            <w:r>
              <w:t>Nature of Accident (Head on, rear end, etc.)</w:t>
            </w:r>
          </w:p>
          <w:p w:rsidR="00B44489" w:rsidRDefault="00B44489" w:rsidP="00AB5791">
            <w:pPr>
              <w:jc w:val="center"/>
            </w:pPr>
          </w:p>
        </w:tc>
        <w:tc>
          <w:tcPr>
            <w:tcW w:w="1965" w:type="dxa"/>
          </w:tcPr>
          <w:p w:rsidR="00B44489" w:rsidRDefault="00452168" w:rsidP="00AB5791">
            <w:pPr>
              <w:jc w:val="center"/>
            </w:pPr>
            <w:r>
              <w:t>Location of Accident</w:t>
            </w:r>
          </w:p>
          <w:p w:rsidR="00B44489" w:rsidRDefault="00B44489" w:rsidP="00AB5791">
            <w:pPr>
              <w:jc w:val="center"/>
            </w:pPr>
          </w:p>
        </w:tc>
        <w:tc>
          <w:tcPr>
            <w:tcW w:w="2070" w:type="dxa"/>
          </w:tcPr>
          <w:p w:rsidR="00B44489" w:rsidRDefault="00452168" w:rsidP="00AB5791">
            <w:pPr>
              <w:jc w:val="center"/>
            </w:pPr>
            <w:r>
              <w:t># of Fatalities</w:t>
            </w:r>
          </w:p>
          <w:p w:rsidR="00B44489" w:rsidRDefault="00B44489" w:rsidP="00AB5791">
            <w:pPr>
              <w:jc w:val="center"/>
            </w:pPr>
          </w:p>
        </w:tc>
        <w:tc>
          <w:tcPr>
            <w:tcW w:w="1875" w:type="dxa"/>
          </w:tcPr>
          <w:p w:rsidR="00B44489" w:rsidRDefault="00452168" w:rsidP="00AB5791">
            <w:pPr>
              <w:jc w:val="center"/>
            </w:pPr>
            <w:r>
              <w:t># of People Injured</w:t>
            </w:r>
          </w:p>
          <w:p w:rsidR="00B44489" w:rsidRDefault="00B44489" w:rsidP="00AB5791">
            <w:pPr>
              <w:jc w:val="center"/>
            </w:pPr>
          </w:p>
        </w:tc>
      </w:tr>
      <w:tr w:rsidR="00452168" w:rsidTr="003C1841">
        <w:trPr>
          <w:trHeight w:val="177"/>
        </w:trPr>
        <w:tc>
          <w:tcPr>
            <w:tcW w:w="1695" w:type="dxa"/>
          </w:tcPr>
          <w:p w:rsidR="00452168" w:rsidRDefault="00452168" w:rsidP="00452168"/>
          <w:p w:rsidR="00452168" w:rsidRDefault="00452168" w:rsidP="00B44489"/>
        </w:tc>
        <w:tc>
          <w:tcPr>
            <w:tcW w:w="2355" w:type="dxa"/>
          </w:tcPr>
          <w:p w:rsidR="00452168" w:rsidRDefault="00452168" w:rsidP="00B44489"/>
        </w:tc>
        <w:tc>
          <w:tcPr>
            <w:tcW w:w="1965" w:type="dxa"/>
          </w:tcPr>
          <w:p w:rsidR="00452168" w:rsidRDefault="00452168" w:rsidP="00B44489"/>
        </w:tc>
        <w:tc>
          <w:tcPr>
            <w:tcW w:w="2070" w:type="dxa"/>
          </w:tcPr>
          <w:p w:rsidR="00452168" w:rsidRDefault="00452168" w:rsidP="00B44489"/>
        </w:tc>
        <w:tc>
          <w:tcPr>
            <w:tcW w:w="1875" w:type="dxa"/>
          </w:tcPr>
          <w:p w:rsidR="00452168" w:rsidRDefault="00452168" w:rsidP="00B44489"/>
        </w:tc>
      </w:tr>
      <w:tr w:rsidR="00452168" w:rsidTr="003C1841">
        <w:trPr>
          <w:trHeight w:val="483"/>
        </w:trPr>
        <w:tc>
          <w:tcPr>
            <w:tcW w:w="1695" w:type="dxa"/>
          </w:tcPr>
          <w:p w:rsidR="00452168" w:rsidRDefault="00452168" w:rsidP="00452168"/>
          <w:p w:rsidR="00452168" w:rsidRDefault="00452168" w:rsidP="00B44489"/>
        </w:tc>
        <w:tc>
          <w:tcPr>
            <w:tcW w:w="2355" w:type="dxa"/>
          </w:tcPr>
          <w:p w:rsidR="00452168" w:rsidRDefault="00452168" w:rsidP="00B44489"/>
        </w:tc>
        <w:tc>
          <w:tcPr>
            <w:tcW w:w="1965" w:type="dxa"/>
          </w:tcPr>
          <w:p w:rsidR="00452168" w:rsidRDefault="00452168" w:rsidP="00B44489"/>
        </w:tc>
        <w:tc>
          <w:tcPr>
            <w:tcW w:w="2070" w:type="dxa"/>
          </w:tcPr>
          <w:p w:rsidR="00452168" w:rsidRDefault="00452168" w:rsidP="00B44489"/>
        </w:tc>
        <w:tc>
          <w:tcPr>
            <w:tcW w:w="1875" w:type="dxa"/>
          </w:tcPr>
          <w:p w:rsidR="00452168" w:rsidRDefault="00452168" w:rsidP="00B44489"/>
        </w:tc>
      </w:tr>
      <w:tr w:rsidR="00452168" w:rsidTr="003C1841">
        <w:trPr>
          <w:trHeight w:val="315"/>
        </w:trPr>
        <w:tc>
          <w:tcPr>
            <w:tcW w:w="1695" w:type="dxa"/>
          </w:tcPr>
          <w:p w:rsidR="00452168" w:rsidRDefault="00452168" w:rsidP="00452168"/>
          <w:p w:rsidR="00452168" w:rsidRDefault="00452168" w:rsidP="00B44489"/>
        </w:tc>
        <w:tc>
          <w:tcPr>
            <w:tcW w:w="2355" w:type="dxa"/>
          </w:tcPr>
          <w:p w:rsidR="00452168" w:rsidRDefault="00452168" w:rsidP="00B44489"/>
        </w:tc>
        <w:tc>
          <w:tcPr>
            <w:tcW w:w="1965" w:type="dxa"/>
          </w:tcPr>
          <w:p w:rsidR="00452168" w:rsidRDefault="00452168" w:rsidP="00B44489"/>
        </w:tc>
        <w:tc>
          <w:tcPr>
            <w:tcW w:w="2070" w:type="dxa"/>
          </w:tcPr>
          <w:p w:rsidR="00452168" w:rsidRDefault="00452168" w:rsidP="00B44489"/>
        </w:tc>
        <w:tc>
          <w:tcPr>
            <w:tcW w:w="1875" w:type="dxa"/>
          </w:tcPr>
          <w:p w:rsidR="00452168" w:rsidRDefault="00452168" w:rsidP="00B44489"/>
        </w:tc>
      </w:tr>
      <w:tr w:rsidR="00452168" w:rsidTr="003C1841">
        <w:trPr>
          <w:trHeight w:val="447"/>
        </w:trPr>
        <w:tc>
          <w:tcPr>
            <w:tcW w:w="1695" w:type="dxa"/>
          </w:tcPr>
          <w:p w:rsidR="00452168" w:rsidRDefault="00452168" w:rsidP="00B44489"/>
        </w:tc>
        <w:tc>
          <w:tcPr>
            <w:tcW w:w="2355" w:type="dxa"/>
          </w:tcPr>
          <w:p w:rsidR="00452168" w:rsidRDefault="00452168" w:rsidP="00B44489"/>
        </w:tc>
        <w:tc>
          <w:tcPr>
            <w:tcW w:w="1965" w:type="dxa"/>
          </w:tcPr>
          <w:p w:rsidR="00452168" w:rsidRDefault="00452168" w:rsidP="00B44489"/>
        </w:tc>
        <w:tc>
          <w:tcPr>
            <w:tcW w:w="2070" w:type="dxa"/>
          </w:tcPr>
          <w:p w:rsidR="00452168" w:rsidRDefault="00452168" w:rsidP="00B44489"/>
        </w:tc>
        <w:tc>
          <w:tcPr>
            <w:tcW w:w="1875" w:type="dxa"/>
          </w:tcPr>
          <w:p w:rsidR="00452168" w:rsidRDefault="00452168" w:rsidP="00B44489"/>
        </w:tc>
      </w:tr>
    </w:tbl>
    <w:p w:rsidR="00B44489" w:rsidRDefault="00B44489" w:rsidP="00B44489">
      <w:pPr>
        <w:ind w:firstLine="720"/>
      </w:pPr>
    </w:p>
    <w:p w:rsidR="00B44489" w:rsidRDefault="00B44489" w:rsidP="00452168"/>
    <w:p w:rsidR="00B44489" w:rsidRDefault="00452168" w:rsidP="00452168">
      <w:pPr>
        <w:rPr>
          <w:b/>
        </w:rPr>
      </w:pPr>
      <w:r>
        <w:t xml:space="preserve">   </w:t>
      </w:r>
      <w:r w:rsidRPr="003B0023">
        <w:rPr>
          <w:b/>
          <w:highlight w:val="yellow"/>
        </w:rPr>
        <w:t>Traffic Convictions and Forfeitures for the last (3) years (other than parking v</w:t>
      </w:r>
      <w:r w:rsidR="00AB5791" w:rsidRPr="003B0023">
        <w:rPr>
          <w:b/>
          <w:highlight w:val="yellow"/>
        </w:rPr>
        <w:t>iolations):</w:t>
      </w:r>
    </w:p>
    <w:p w:rsidR="007E4BD9" w:rsidRPr="00452168" w:rsidRDefault="007E4BD9" w:rsidP="00452168">
      <w:pPr>
        <w:rPr>
          <w:b/>
        </w:rPr>
      </w:pPr>
    </w:p>
    <w:tbl>
      <w:tblPr>
        <w:tblW w:w="9915" w:type="dxa"/>
        <w:tblInd w:w="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55"/>
        <w:gridCol w:w="2010"/>
        <w:gridCol w:w="2490"/>
        <w:gridCol w:w="3960"/>
      </w:tblGrid>
      <w:tr w:rsidR="00452168" w:rsidTr="003C1841">
        <w:trPr>
          <w:trHeight w:val="348"/>
        </w:trPr>
        <w:tc>
          <w:tcPr>
            <w:tcW w:w="1455" w:type="dxa"/>
          </w:tcPr>
          <w:p w:rsidR="00452168" w:rsidRDefault="00AB5791" w:rsidP="00AB5791">
            <w:pPr>
              <w:jc w:val="center"/>
            </w:pPr>
            <w:r>
              <w:t>Date</w:t>
            </w:r>
          </w:p>
          <w:p w:rsidR="00452168" w:rsidRDefault="00452168" w:rsidP="00AB5791">
            <w:pPr>
              <w:jc w:val="center"/>
            </w:pPr>
          </w:p>
        </w:tc>
        <w:tc>
          <w:tcPr>
            <w:tcW w:w="2010" w:type="dxa"/>
          </w:tcPr>
          <w:p w:rsidR="00452168" w:rsidRDefault="00AB5791" w:rsidP="00AB5791">
            <w:pPr>
              <w:jc w:val="center"/>
            </w:pPr>
            <w:r>
              <w:t>Location</w:t>
            </w:r>
          </w:p>
          <w:p w:rsidR="00452168" w:rsidRDefault="00452168" w:rsidP="00AB5791">
            <w:pPr>
              <w:jc w:val="center"/>
            </w:pPr>
          </w:p>
        </w:tc>
        <w:tc>
          <w:tcPr>
            <w:tcW w:w="2490" w:type="dxa"/>
          </w:tcPr>
          <w:p w:rsidR="00452168" w:rsidRDefault="00AB5791" w:rsidP="00AB5791">
            <w:pPr>
              <w:jc w:val="center"/>
            </w:pPr>
            <w:r>
              <w:t>Charge</w:t>
            </w:r>
          </w:p>
          <w:p w:rsidR="00452168" w:rsidRDefault="00452168" w:rsidP="00AB5791">
            <w:pPr>
              <w:jc w:val="center"/>
            </w:pPr>
          </w:p>
        </w:tc>
        <w:tc>
          <w:tcPr>
            <w:tcW w:w="3960" w:type="dxa"/>
          </w:tcPr>
          <w:p w:rsidR="00452168" w:rsidRDefault="00AB5791" w:rsidP="00AB5791">
            <w:pPr>
              <w:jc w:val="center"/>
            </w:pPr>
            <w:r>
              <w:t>Penalty</w:t>
            </w:r>
          </w:p>
          <w:p w:rsidR="00452168" w:rsidRDefault="00452168" w:rsidP="00AB5791">
            <w:pPr>
              <w:jc w:val="center"/>
            </w:pPr>
          </w:p>
        </w:tc>
      </w:tr>
      <w:tr w:rsidR="00452168" w:rsidTr="003C1841">
        <w:trPr>
          <w:trHeight w:val="330"/>
        </w:trPr>
        <w:tc>
          <w:tcPr>
            <w:tcW w:w="1455" w:type="dxa"/>
          </w:tcPr>
          <w:p w:rsidR="00452168" w:rsidRDefault="00452168" w:rsidP="00452168"/>
          <w:p w:rsidR="00452168" w:rsidRDefault="00452168" w:rsidP="00B44489"/>
        </w:tc>
        <w:tc>
          <w:tcPr>
            <w:tcW w:w="2010" w:type="dxa"/>
          </w:tcPr>
          <w:p w:rsidR="00452168" w:rsidRDefault="00452168" w:rsidP="00452168"/>
          <w:p w:rsidR="00452168" w:rsidRDefault="00452168" w:rsidP="00B44489"/>
        </w:tc>
        <w:tc>
          <w:tcPr>
            <w:tcW w:w="2490" w:type="dxa"/>
          </w:tcPr>
          <w:p w:rsidR="00452168" w:rsidRDefault="00452168" w:rsidP="00B44489"/>
        </w:tc>
        <w:tc>
          <w:tcPr>
            <w:tcW w:w="3960" w:type="dxa"/>
          </w:tcPr>
          <w:p w:rsidR="00452168" w:rsidRDefault="00452168" w:rsidP="00B44489"/>
        </w:tc>
      </w:tr>
      <w:tr w:rsidR="00452168" w:rsidTr="003C1841">
        <w:trPr>
          <w:trHeight w:val="348"/>
        </w:trPr>
        <w:tc>
          <w:tcPr>
            <w:tcW w:w="1455" w:type="dxa"/>
          </w:tcPr>
          <w:p w:rsidR="00452168" w:rsidRDefault="00452168" w:rsidP="00452168"/>
          <w:p w:rsidR="00452168" w:rsidRDefault="00452168" w:rsidP="00B44489"/>
        </w:tc>
        <w:tc>
          <w:tcPr>
            <w:tcW w:w="2010" w:type="dxa"/>
          </w:tcPr>
          <w:p w:rsidR="00452168" w:rsidRDefault="00452168" w:rsidP="00B44489"/>
        </w:tc>
        <w:tc>
          <w:tcPr>
            <w:tcW w:w="2490" w:type="dxa"/>
          </w:tcPr>
          <w:p w:rsidR="00452168" w:rsidRDefault="00452168" w:rsidP="00B44489"/>
        </w:tc>
        <w:tc>
          <w:tcPr>
            <w:tcW w:w="3960" w:type="dxa"/>
          </w:tcPr>
          <w:p w:rsidR="00452168" w:rsidRDefault="00452168" w:rsidP="00B44489"/>
        </w:tc>
      </w:tr>
      <w:tr w:rsidR="00452168" w:rsidTr="003C1841">
        <w:trPr>
          <w:trHeight w:val="390"/>
        </w:trPr>
        <w:tc>
          <w:tcPr>
            <w:tcW w:w="1455" w:type="dxa"/>
          </w:tcPr>
          <w:p w:rsidR="00452168" w:rsidRDefault="00452168" w:rsidP="00452168"/>
          <w:p w:rsidR="00452168" w:rsidRDefault="00452168" w:rsidP="00B44489"/>
        </w:tc>
        <w:tc>
          <w:tcPr>
            <w:tcW w:w="2010" w:type="dxa"/>
          </w:tcPr>
          <w:p w:rsidR="00452168" w:rsidRDefault="00452168" w:rsidP="00B44489"/>
        </w:tc>
        <w:tc>
          <w:tcPr>
            <w:tcW w:w="2490" w:type="dxa"/>
          </w:tcPr>
          <w:p w:rsidR="00452168" w:rsidRDefault="00452168" w:rsidP="00B44489"/>
        </w:tc>
        <w:tc>
          <w:tcPr>
            <w:tcW w:w="3960" w:type="dxa"/>
          </w:tcPr>
          <w:p w:rsidR="00452168" w:rsidRDefault="00452168" w:rsidP="00B44489"/>
        </w:tc>
      </w:tr>
      <w:tr w:rsidR="00452168" w:rsidTr="003C1841">
        <w:trPr>
          <w:trHeight w:val="465"/>
        </w:trPr>
        <w:tc>
          <w:tcPr>
            <w:tcW w:w="1455" w:type="dxa"/>
          </w:tcPr>
          <w:p w:rsidR="00452168" w:rsidRDefault="00452168" w:rsidP="00B44489"/>
        </w:tc>
        <w:tc>
          <w:tcPr>
            <w:tcW w:w="2010" w:type="dxa"/>
          </w:tcPr>
          <w:p w:rsidR="00452168" w:rsidRDefault="00452168" w:rsidP="00B44489"/>
        </w:tc>
        <w:tc>
          <w:tcPr>
            <w:tcW w:w="2490" w:type="dxa"/>
          </w:tcPr>
          <w:p w:rsidR="00452168" w:rsidRDefault="00452168" w:rsidP="00B44489"/>
        </w:tc>
        <w:tc>
          <w:tcPr>
            <w:tcW w:w="3960" w:type="dxa"/>
          </w:tcPr>
          <w:p w:rsidR="00452168" w:rsidRDefault="00452168" w:rsidP="00B44489"/>
        </w:tc>
      </w:tr>
    </w:tbl>
    <w:p w:rsidR="007E4BD9" w:rsidRPr="007E4BD9" w:rsidRDefault="007E4BD9" w:rsidP="007E4BD9">
      <w:pPr>
        <w:rPr>
          <w:b/>
        </w:rPr>
      </w:pPr>
    </w:p>
    <w:p w:rsidR="00E76852" w:rsidRDefault="007E4BD9" w:rsidP="007E4BD9">
      <w:pPr>
        <w:rPr>
          <w:b/>
        </w:rPr>
      </w:pPr>
      <w:r w:rsidRPr="007E4BD9">
        <w:rPr>
          <w:b/>
        </w:rPr>
        <w:t xml:space="preserve">     </w:t>
      </w:r>
    </w:p>
    <w:p w:rsidR="008D69A8" w:rsidRDefault="00E76852" w:rsidP="007E4BD9">
      <w:pPr>
        <w:rPr>
          <w:b/>
        </w:rPr>
      </w:pPr>
      <w:r>
        <w:rPr>
          <w:b/>
        </w:rPr>
        <w:t xml:space="preserve">   </w:t>
      </w:r>
    </w:p>
    <w:p w:rsidR="008D69A8" w:rsidRDefault="008D69A8" w:rsidP="007E4BD9">
      <w:pPr>
        <w:rPr>
          <w:b/>
        </w:rPr>
      </w:pPr>
    </w:p>
    <w:p w:rsidR="008D69A8" w:rsidRDefault="008D69A8" w:rsidP="007E4BD9">
      <w:pPr>
        <w:rPr>
          <w:b/>
        </w:rPr>
      </w:pPr>
    </w:p>
    <w:p w:rsidR="007E4BD9" w:rsidRPr="007E4BD9" w:rsidRDefault="00E45D4F" w:rsidP="007E4BD9">
      <w:pPr>
        <w:rPr>
          <w:b/>
        </w:rPr>
      </w:pPr>
      <w:r>
        <w:rPr>
          <w:b/>
        </w:rPr>
        <w:t xml:space="preserve">   </w:t>
      </w:r>
      <w:r w:rsidR="008D69A8">
        <w:rPr>
          <w:b/>
        </w:rPr>
        <w:t xml:space="preserve">  </w:t>
      </w:r>
      <w:r w:rsidR="007E4BD9" w:rsidRPr="003B0023">
        <w:rPr>
          <w:b/>
          <w:highlight w:val="yellow"/>
        </w:rPr>
        <w:t>Driver’s License (list each driver’s license held in the past (3) years:</w:t>
      </w:r>
    </w:p>
    <w:tbl>
      <w:tblPr>
        <w:tblpPr w:leftFromText="180" w:rightFromText="180" w:vertAnchor="text" w:tblpX="211" w:tblpY="181"/>
        <w:tblW w:w="10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605"/>
        <w:gridCol w:w="1890"/>
        <w:gridCol w:w="1995"/>
        <w:gridCol w:w="2400"/>
        <w:gridCol w:w="2235"/>
      </w:tblGrid>
      <w:tr w:rsidR="00452168" w:rsidTr="007E4BD9">
        <w:trPr>
          <w:trHeight w:val="330"/>
        </w:trPr>
        <w:tc>
          <w:tcPr>
            <w:tcW w:w="1605" w:type="dxa"/>
          </w:tcPr>
          <w:p w:rsidR="00452168" w:rsidRDefault="007E4BD9" w:rsidP="007E4BD9">
            <w:pPr>
              <w:jc w:val="center"/>
            </w:pPr>
            <w:r>
              <w:t>State</w:t>
            </w:r>
          </w:p>
        </w:tc>
        <w:tc>
          <w:tcPr>
            <w:tcW w:w="1890" w:type="dxa"/>
          </w:tcPr>
          <w:p w:rsidR="00452168" w:rsidRDefault="007E4BD9" w:rsidP="007E4BD9">
            <w:pPr>
              <w:jc w:val="center"/>
            </w:pPr>
            <w:r>
              <w:t>License</w:t>
            </w:r>
          </w:p>
        </w:tc>
        <w:tc>
          <w:tcPr>
            <w:tcW w:w="1995" w:type="dxa"/>
          </w:tcPr>
          <w:p w:rsidR="00452168" w:rsidRDefault="007E4BD9" w:rsidP="007E4BD9">
            <w:pPr>
              <w:jc w:val="center"/>
            </w:pPr>
            <w:r>
              <w:t>Type</w:t>
            </w:r>
          </w:p>
        </w:tc>
        <w:tc>
          <w:tcPr>
            <w:tcW w:w="2400" w:type="dxa"/>
          </w:tcPr>
          <w:p w:rsidR="00452168" w:rsidRDefault="007E4BD9" w:rsidP="007E4BD9">
            <w:pPr>
              <w:jc w:val="center"/>
            </w:pPr>
            <w:r>
              <w:t>Endorsements</w:t>
            </w:r>
          </w:p>
        </w:tc>
        <w:tc>
          <w:tcPr>
            <w:tcW w:w="2235" w:type="dxa"/>
          </w:tcPr>
          <w:p w:rsidR="00452168" w:rsidRDefault="007E4BD9" w:rsidP="007E4BD9">
            <w:pPr>
              <w:jc w:val="center"/>
            </w:pPr>
            <w:r>
              <w:t>Expiration Date</w:t>
            </w:r>
          </w:p>
        </w:tc>
      </w:tr>
      <w:tr w:rsidR="00452168" w:rsidTr="007E4BD9">
        <w:trPr>
          <w:trHeight w:val="420"/>
        </w:trPr>
        <w:tc>
          <w:tcPr>
            <w:tcW w:w="1605" w:type="dxa"/>
          </w:tcPr>
          <w:p w:rsidR="00452168" w:rsidRDefault="00452168" w:rsidP="00452168"/>
        </w:tc>
        <w:tc>
          <w:tcPr>
            <w:tcW w:w="1890" w:type="dxa"/>
          </w:tcPr>
          <w:p w:rsidR="00452168" w:rsidRDefault="00452168" w:rsidP="00452168"/>
        </w:tc>
        <w:tc>
          <w:tcPr>
            <w:tcW w:w="1995" w:type="dxa"/>
          </w:tcPr>
          <w:p w:rsidR="00452168" w:rsidRDefault="00452168" w:rsidP="00452168"/>
        </w:tc>
        <w:tc>
          <w:tcPr>
            <w:tcW w:w="2400" w:type="dxa"/>
          </w:tcPr>
          <w:p w:rsidR="00452168" w:rsidRDefault="00452168" w:rsidP="00452168"/>
        </w:tc>
        <w:tc>
          <w:tcPr>
            <w:tcW w:w="2235" w:type="dxa"/>
          </w:tcPr>
          <w:p w:rsidR="00452168" w:rsidRDefault="00452168" w:rsidP="00452168"/>
        </w:tc>
      </w:tr>
      <w:tr w:rsidR="00452168" w:rsidTr="007E4BD9">
        <w:trPr>
          <w:trHeight w:val="375"/>
        </w:trPr>
        <w:tc>
          <w:tcPr>
            <w:tcW w:w="1605" w:type="dxa"/>
          </w:tcPr>
          <w:p w:rsidR="00452168" w:rsidRDefault="00452168" w:rsidP="00452168"/>
        </w:tc>
        <w:tc>
          <w:tcPr>
            <w:tcW w:w="1890" w:type="dxa"/>
          </w:tcPr>
          <w:p w:rsidR="00452168" w:rsidRDefault="00452168" w:rsidP="00452168"/>
        </w:tc>
        <w:tc>
          <w:tcPr>
            <w:tcW w:w="1995" w:type="dxa"/>
          </w:tcPr>
          <w:p w:rsidR="00452168" w:rsidRDefault="00452168" w:rsidP="00452168"/>
        </w:tc>
        <w:tc>
          <w:tcPr>
            <w:tcW w:w="2400" w:type="dxa"/>
          </w:tcPr>
          <w:p w:rsidR="00452168" w:rsidRDefault="00452168" w:rsidP="00452168"/>
        </w:tc>
        <w:tc>
          <w:tcPr>
            <w:tcW w:w="2235" w:type="dxa"/>
          </w:tcPr>
          <w:p w:rsidR="00452168" w:rsidRDefault="00452168" w:rsidP="00452168"/>
        </w:tc>
      </w:tr>
      <w:tr w:rsidR="00452168" w:rsidTr="007E4BD9">
        <w:trPr>
          <w:trHeight w:val="465"/>
        </w:trPr>
        <w:tc>
          <w:tcPr>
            <w:tcW w:w="1605" w:type="dxa"/>
          </w:tcPr>
          <w:p w:rsidR="00452168" w:rsidRDefault="00452168" w:rsidP="00452168"/>
        </w:tc>
        <w:tc>
          <w:tcPr>
            <w:tcW w:w="1890" w:type="dxa"/>
          </w:tcPr>
          <w:p w:rsidR="00452168" w:rsidRDefault="00452168" w:rsidP="00452168"/>
        </w:tc>
        <w:tc>
          <w:tcPr>
            <w:tcW w:w="1995" w:type="dxa"/>
          </w:tcPr>
          <w:p w:rsidR="00452168" w:rsidRDefault="00452168" w:rsidP="00452168"/>
        </w:tc>
        <w:tc>
          <w:tcPr>
            <w:tcW w:w="2400" w:type="dxa"/>
          </w:tcPr>
          <w:p w:rsidR="00452168" w:rsidRDefault="00452168" w:rsidP="00452168"/>
        </w:tc>
        <w:tc>
          <w:tcPr>
            <w:tcW w:w="2235" w:type="dxa"/>
          </w:tcPr>
          <w:p w:rsidR="00452168" w:rsidRDefault="00452168" w:rsidP="00452168"/>
        </w:tc>
      </w:tr>
      <w:tr w:rsidR="00452168" w:rsidTr="00D0277E">
        <w:trPr>
          <w:trHeight w:val="417"/>
        </w:trPr>
        <w:tc>
          <w:tcPr>
            <w:tcW w:w="1605" w:type="dxa"/>
          </w:tcPr>
          <w:p w:rsidR="00452168" w:rsidRDefault="00452168" w:rsidP="00452168"/>
        </w:tc>
        <w:tc>
          <w:tcPr>
            <w:tcW w:w="1890" w:type="dxa"/>
          </w:tcPr>
          <w:p w:rsidR="00452168" w:rsidRDefault="00452168" w:rsidP="00452168"/>
        </w:tc>
        <w:tc>
          <w:tcPr>
            <w:tcW w:w="1995" w:type="dxa"/>
          </w:tcPr>
          <w:p w:rsidR="00452168" w:rsidRDefault="00452168" w:rsidP="00452168"/>
        </w:tc>
        <w:tc>
          <w:tcPr>
            <w:tcW w:w="2400" w:type="dxa"/>
          </w:tcPr>
          <w:p w:rsidR="00452168" w:rsidRDefault="00452168" w:rsidP="00452168"/>
        </w:tc>
        <w:tc>
          <w:tcPr>
            <w:tcW w:w="2235" w:type="dxa"/>
          </w:tcPr>
          <w:p w:rsidR="00452168" w:rsidRDefault="00452168" w:rsidP="00452168"/>
        </w:tc>
      </w:tr>
    </w:tbl>
    <w:p w:rsidR="00D0277E" w:rsidRDefault="00D0277E" w:rsidP="002B1360"/>
    <w:p w:rsidR="00D0277E" w:rsidRDefault="00D0277E" w:rsidP="002B1360"/>
    <w:p w:rsidR="00B44489" w:rsidRDefault="00D0277E" w:rsidP="002B1360">
      <w:r w:rsidRPr="003B0023">
        <w:rPr>
          <w:highlight w:val="yellow"/>
        </w:rPr>
        <w:t>Have you ever been denied a license, permit or privilege to operate a motor vehicle</w:t>
      </w:r>
      <w:r>
        <w:t>?  _____Yes     _____No</w:t>
      </w:r>
    </w:p>
    <w:p w:rsidR="00A40AFF" w:rsidRDefault="00A40AFF" w:rsidP="002B1360"/>
    <w:p w:rsidR="00D0277E" w:rsidRDefault="00D0277E" w:rsidP="002B1360">
      <w:r w:rsidRPr="003B0023">
        <w:rPr>
          <w:highlight w:val="yellow"/>
        </w:rPr>
        <w:t>Has any license, permit privilege ever been suspended or revoked?</w:t>
      </w:r>
      <w:r>
        <w:t xml:space="preserve">                             _____Yes     _____No</w:t>
      </w:r>
    </w:p>
    <w:p w:rsidR="00A40AFF" w:rsidRDefault="00A40AFF" w:rsidP="002B1360"/>
    <w:p w:rsidR="00A00D3D" w:rsidRPr="003B0023" w:rsidRDefault="00D0277E" w:rsidP="00A00D3D">
      <w:pPr>
        <w:rPr>
          <w:highlight w:val="yellow"/>
        </w:rPr>
      </w:pPr>
      <w:r w:rsidRPr="003B0023">
        <w:rPr>
          <w:highlight w:val="yellow"/>
        </w:rPr>
        <w:t>Is there any reason you might be unable to perform the functions of the job</w:t>
      </w:r>
      <w:r w:rsidR="00A00D3D" w:rsidRPr="003B0023">
        <w:rPr>
          <w:highlight w:val="yellow"/>
        </w:rPr>
        <w:t xml:space="preserve"> </w:t>
      </w:r>
    </w:p>
    <w:p w:rsidR="00D0277E" w:rsidRDefault="00A00D3D" w:rsidP="002B1360">
      <w:r w:rsidRPr="003B0023">
        <w:rPr>
          <w:highlight w:val="yellow"/>
        </w:rPr>
        <w:t>for which you have applied for</w:t>
      </w:r>
      <w:r w:rsidR="00D0277E" w:rsidRPr="003B0023">
        <w:rPr>
          <w:highlight w:val="yellow"/>
        </w:rPr>
        <w:t>?</w:t>
      </w:r>
      <w:r w:rsidR="00D0277E">
        <w:t xml:space="preserve"> </w: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_____Yes    _____No</w:t>
      </w:r>
      <w:r w:rsidR="00D0277E">
        <w:t xml:space="preserve">                                   </w:t>
      </w:r>
      <w:r>
        <w:t xml:space="preserve">                         </w:t>
      </w:r>
    </w:p>
    <w:p w:rsidR="00A40AFF" w:rsidRDefault="00A00D3D" w:rsidP="002B1360">
      <w:pPr>
        <w:rPr>
          <w:b/>
        </w:rPr>
      </w:pPr>
      <w:r>
        <w:rPr>
          <w:b/>
        </w:rPr>
        <w:tab/>
      </w:r>
    </w:p>
    <w:p w:rsidR="00D0277E" w:rsidRDefault="00E76852" w:rsidP="002B1360">
      <w:r w:rsidRPr="003B0023">
        <w:rPr>
          <w:b/>
          <w:highlight w:val="yellow"/>
        </w:rPr>
        <w:t>Have you ever been convicted of a felony?</w:t>
      </w:r>
      <w:r w:rsidRPr="00BF0F6A">
        <w:rPr>
          <w:b/>
        </w:rPr>
        <w:tab/>
      </w:r>
      <w:r w:rsidR="00BF0F6A">
        <w:tab/>
      </w:r>
      <w:r w:rsidR="00BF0F6A">
        <w:tab/>
      </w:r>
      <w:r w:rsidR="00BF0F6A">
        <w:tab/>
        <w:t xml:space="preserve">               </w:t>
      </w:r>
      <w:r>
        <w:t>_____Yes   _____No</w:t>
      </w:r>
    </w:p>
    <w:p w:rsidR="008D69A8" w:rsidRDefault="008D69A8" w:rsidP="002B1360"/>
    <w:p w:rsidR="00A40AFF" w:rsidRDefault="00E76852" w:rsidP="002B1360">
      <w:r>
        <w:t xml:space="preserve">If the answer is </w:t>
      </w:r>
      <w:r w:rsidRPr="00BF0F6A">
        <w:rPr>
          <w:b/>
        </w:rPr>
        <w:t>“yes”</w:t>
      </w:r>
      <w:r>
        <w:t xml:space="preserve"> to any of the questions listed above please give details </w:t>
      </w:r>
    </w:p>
    <w:p w:rsidR="00A40AFF" w:rsidRDefault="00A40AFF" w:rsidP="002B1360"/>
    <w:p w:rsidR="00E76852" w:rsidRDefault="00E76852" w:rsidP="002B1360">
      <w:r>
        <w:t>_______________________________________________________________________________________________</w:t>
      </w:r>
    </w:p>
    <w:p w:rsidR="007745B1" w:rsidRDefault="007745B1" w:rsidP="002B1360"/>
    <w:p w:rsidR="00B44489" w:rsidRDefault="008D69A8" w:rsidP="002B1360">
      <w:r>
        <w:t>_______________________________________________________________________________________________</w:t>
      </w:r>
    </w:p>
    <w:p w:rsidR="00B44489" w:rsidRDefault="00B44489" w:rsidP="002B1360"/>
    <w:p w:rsidR="008D69A8" w:rsidRDefault="008D69A8" w:rsidP="008D69A8">
      <w:pPr>
        <w:jc w:val="center"/>
        <w:rPr>
          <w:b/>
          <w:u w:val="single"/>
        </w:rPr>
      </w:pPr>
    </w:p>
    <w:p w:rsidR="008D69A8" w:rsidRDefault="00B76991" w:rsidP="00B76991">
      <w:r>
        <w:t>List any trainings and certifications that you may have (</w:t>
      </w:r>
      <w:proofErr w:type="spellStart"/>
      <w:r>
        <w:t>ie</w:t>
      </w:r>
      <w:proofErr w:type="spellEnd"/>
      <w:r>
        <w:t xml:space="preserve"> – </w:t>
      </w:r>
      <w:proofErr w:type="spellStart"/>
      <w:r>
        <w:t>Safeland</w:t>
      </w:r>
      <w:proofErr w:type="spellEnd"/>
      <w:r>
        <w:t xml:space="preserve">, CPR/First Aid, Forklift, </w:t>
      </w:r>
      <w:proofErr w:type="spellStart"/>
      <w:r>
        <w:t>etc</w:t>
      </w:r>
      <w:proofErr w:type="spellEnd"/>
      <w:r>
        <w:t>).</w:t>
      </w:r>
    </w:p>
    <w:p w:rsidR="00B76991" w:rsidRPr="00B76991" w:rsidRDefault="00B76991" w:rsidP="00B7699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9A8" w:rsidRDefault="008D69A8" w:rsidP="008D69A8">
      <w:pPr>
        <w:jc w:val="center"/>
        <w:rPr>
          <w:b/>
          <w:u w:val="single"/>
        </w:rPr>
      </w:pPr>
    </w:p>
    <w:p w:rsidR="00B44489" w:rsidRPr="008D69A8" w:rsidRDefault="008D69A8" w:rsidP="008D69A8">
      <w:pPr>
        <w:jc w:val="center"/>
        <w:rPr>
          <w:b/>
          <w:u w:val="single"/>
        </w:rPr>
      </w:pPr>
      <w:r w:rsidRPr="008D69A8">
        <w:rPr>
          <w:b/>
          <w:u w:val="single"/>
        </w:rPr>
        <w:t>Job References</w:t>
      </w:r>
    </w:p>
    <w:p w:rsidR="00B44489" w:rsidRDefault="00B44489" w:rsidP="002B1360"/>
    <w:p w:rsidR="00B44489" w:rsidRDefault="008D69A8" w:rsidP="002B1360">
      <w:r w:rsidRPr="003B0023">
        <w:rPr>
          <w:highlight w:val="yellow"/>
        </w:rPr>
        <w:t>List (3) persons for references, other than family members, who have knowledge of your safety habits.</w:t>
      </w:r>
    </w:p>
    <w:p w:rsidR="008D69A8" w:rsidRDefault="008D69A8" w:rsidP="002B1360"/>
    <w:p w:rsidR="008D69A8" w:rsidRDefault="008D69A8" w:rsidP="002B1360">
      <w:r>
        <w:t>Name_____________________________Address_________________________________Phone_______________</w:t>
      </w:r>
    </w:p>
    <w:p w:rsidR="00B44489" w:rsidRDefault="00B44489" w:rsidP="002B1360"/>
    <w:p w:rsidR="008D69A8" w:rsidRDefault="008D69A8" w:rsidP="008D69A8">
      <w:r>
        <w:t>Name_____________________________Address_________________________________Phone_______________</w:t>
      </w:r>
    </w:p>
    <w:p w:rsidR="00B44489" w:rsidRDefault="00B44489" w:rsidP="002B1360"/>
    <w:p w:rsidR="008D69A8" w:rsidRDefault="008D69A8" w:rsidP="008D69A8">
      <w:r>
        <w:t>Name_____________________________Address_________________________________Phone_______________</w:t>
      </w:r>
    </w:p>
    <w:p w:rsidR="00B44489" w:rsidRDefault="00B44489" w:rsidP="002B1360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3B0023">
              <w:rPr>
                <w:highlight w:val="yellow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3B0023" w:rsidRDefault="000D2539" w:rsidP="00C92A3C">
            <w:pPr>
              <w:pStyle w:val="Heading4"/>
              <w:rPr>
                <w:highlight w:val="yellow"/>
              </w:rPr>
            </w:pPr>
            <w:r w:rsidRPr="003B0023">
              <w:rPr>
                <w:highlight w:val="yellow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3B0023" w:rsidRDefault="000D2539" w:rsidP="00682C69">
            <w:pPr>
              <w:pStyle w:val="FieldText"/>
              <w:rPr>
                <w:highlight w:val="yellow"/>
              </w:rPr>
            </w:pPr>
          </w:p>
        </w:tc>
      </w:tr>
    </w:tbl>
    <w:p w:rsidR="00CB572B" w:rsidRDefault="00CB572B" w:rsidP="004E34C6"/>
    <w:p w:rsidR="00CB572B" w:rsidRDefault="00CB572B"/>
    <w:sectPr w:rsidR="00CB572B" w:rsidSect="00E85EFC">
      <w:headerReference w:type="default" r:id="rId9"/>
      <w:footerReference w:type="default" r:id="rId10"/>
      <w:headerReference w:type="first" r:id="rId11"/>
      <w:pgSz w:w="12240" w:h="15840"/>
      <w:pgMar w:top="1080" w:right="1080" w:bottom="1080" w:left="108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6DB" w:rsidRDefault="004806DB" w:rsidP="00176E67">
      <w:r>
        <w:separator/>
      </w:r>
    </w:p>
  </w:endnote>
  <w:endnote w:type="continuationSeparator" w:id="0">
    <w:p w:rsidR="004806DB" w:rsidRDefault="004806D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023" w:rsidRDefault="003B00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6DB" w:rsidRDefault="004806DB" w:rsidP="00176E67">
      <w:r>
        <w:separator/>
      </w:r>
    </w:p>
  </w:footnote>
  <w:footnote w:type="continuationSeparator" w:id="0">
    <w:p w:rsidR="004806DB" w:rsidRDefault="004806DB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3A" w:rsidRPr="00E85EFC" w:rsidRDefault="0032683A" w:rsidP="0032683A">
    <w:pPr>
      <w:pStyle w:val="Header"/>
      <w:tabs>
        <w:tab w:val="left" w:pos="1080"/>
        <w:tab w:val="center" w:pos="5040"/>
      </w:tabs>
    </w:pPr>
  </w:p>
  <w:p w:rsidR="003B0023" w:rsidRPr="00E85EFC" w:rsidRDefault="003B0023" w:rsidP="00E85EFC">
    <w:pPr>
      <w:pStyle w:val="Header"/>
      <w:tabs>
        <w:tab w:val="left" w:pos="1080"/>
        <w:tab w:val="center" w:pos="50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023" w:rsidRDefault="003B0023" w:rsidP="00E85EFC">
    <w:pPr>
      <w:pStyle w:val="Header"/>
      <w:tabs>
        <w:tab w:val="clear" w:pos="4680"/>
        <w:tab w:val="clear" w:pos="9360"/>
        <w:tab w:val="left" w:pos="3705"/>
        <w:tab w:val="center" w:pos="5040"/>
        <w:tab w:val="left" w:pos="9135"/>
      </w:tabs>
    </w:pPr>
    <w:r>
      <w:tab/>
    </w:r>
    <w:r>
      <w:rPr>
        <w:noProof/>
      </w:rPr>
      <w:drawing>
        <wp:inline distT="0" distB="0" distL="0" distR="0">
          <wp:extent cx="1522177" cy="7772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177" cy="777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1156 County Road 352, Rifle, CO 81650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2B"/>
    <w:rsid w:val="00004AFC"/>
    <w:rsid w:val="000071F7"/>
    <w:rsid w:val="00010B00"/>
    <w:rsid w:val="0002798A"/>
    <w:rsid w:val="00083002"/>
    <w:rsid w:val="00087B85"/>
    <w:rsid w:val="000A01F1"/>
    <w:rsid w:val="000A064A"/>
    <w:rsid w:val="000C1163"/>
    <w:rsid w:val="000C797A"/>
    <w:rsid w:val="000D2539"/>
    <w:rsid w:val="000D2BB8"/>
    <w:rsid w:val="000F2DF4"/>
    <w:rsid w:val="000F6783"/>
    <w:rsid w:val="001113BC"/>
    <w:rsid w:val="00120C95"/>
    <w:rsid w:val="00124D44"/>
    <w:rsid w:val="0014663E"/>
    <w:rsid w:val="00176E67"/>
    <w:rsid w:val="00180664"/>
    <w:rsid w:val="001903F7"/>
    <w:rsid w:val="0019395E"/>
    <w:rsid w:val="001A4B9C"/>
    <w:rsid w:val="001D6B76"/>
    <w:rsid w:val="001E7978"/>
    <w:rsid w:val="001F1C26"/>
    <w:rsid w:val="00211828"/>
    <w:rsid w:val="00225F03"/>
    <w:rsid w:val="00241660"/>
    <w:rsid w:val="00250014"/>
    <w:rsid w:val="00275BB5"/>
    <w:rsid w:val="00286F6A"/>
    <w:rsid w:val="00291C8C"/>
    <w:rsid w:val="002A1ECE"/>
    <w:rsid w:val="002A2510"/>
    <w:rsid w:val="002A6FA9"/>
    <w:rsid w:val="002B1360"/>
    <w:rsid w:val="002B4D1D"/>
    <w:rsid w:val="002C10B1"/>
    <w:rsid w:val="002D222A"/>
    <w:rsid w:val="003076FD"/>
    <w:rsid w:val="00317005"/>
    <w:rsid w:val="0032683A"/>
    <w:rsid w:val="00330050"/>
    <w:rsid w:val="00335259"/>
    <w:rsid w:val="00342B11"/>
    <w:rsid w:val="003929F1"/>
    <w:rsid w:val="003A1B63"/>
    <w:rsid w:val="003A41A1"/>
    <w:rsid w:val="003A759A"/>
    <w:rsid w:val="003B0023"/>
    <w:rsid w:val="003B2326"/>
    <w:rsid w:val="003B37C0"/>
    <w:rsid w:val="003C1841"/>
    <w:rsid w:val="00400251"/>
    <w:rsid w:val="00407C5C"/>
    <w:rsid w:val="00437ED0"/>
    <w:rsid w:val="00440CD8"/>
    <w:rsid w:val="00443837"/>
    <w:rsid w:val="00447DAA"/>
    <w:rsid w:val="00450F66"/>
    <w:rsid w:val="00452168"/>
    <w:rsid w:val="00461739"/>
    <w:rsid w:val="00467865"/>
    <w:rsid w:val="004806DB"/>
    <w:rsid w:val="0048685F"/>
    <w:rsid w:val="00490804"/>
    <w:rsid w:val="00496E31"/>
    <w:rsid w:val="004A1437"/>
    <w:rsid w:val="004A4198"/>
    <w:rsid w:val="004A54EA"/>
    <w:rsid w:val="004B0578"/>
    <w:rsid w:val="004C4C6F"/>
    <w:rsid w:val="004E34C6"/>
    <w:rsid w:val="004F5CA2"/>
    <w:rsid w:val="004F62AD"/>
    <w:rsid w:val="0050043F"/>
    <w:rsid w:val="00501AE8"/>
    <w:rsid w:val="00504B65"/>
    <w:rsid w:val="0050545C"/>
    <w:rsid w:val="005114CE"/>
    <w:rsid w:val="0052122B"/>
    <w:rsid w:val="005557F6"/>
    <w:rsid w:val="00563778"/>
    <w:rsid w:val="005B4AE2"/>
    <w:rsid w:val="005C1AC3"/>
    <w:rsid w:val="005E63CC"/>
    <w:rsid w:val="005F6E87"/>
    <w:rsid w:val="00607FED"/>
    <w:rsid w:val="00613129"/>
    <w:rsid w:val="00617C65"/>
    <w:rsid w:val="0063459A"/>
    <w:rsid w:val="0066126B"/>
    <w:rsid w:val="00682C69"/>
    <w:rsid w:val="00683E3E"/>
    <w:rsid w:val="006A289F"/>
    <w:rsid w:val="006B451B"/>
    <w:rsid w:val="006D2635"/>
    <w:rsid w:val="006D779C"/>
    <w:rsid w:val="006E4F63"/>
    <w:rsid w:val="006E729E"/>
    <w:rsid w:val="0070359B"/>
    <w:rsid w:val="00722A00"/>
    <w:rsid w:val="00724FA4"/>
    <w:rsid w:val="007325A9"/>
    <w:rsid w:val="007530A8"/>
    <w:rsid w:val="0075451A"/>
    <w:rsid w:val="007602AC"/>
    <w:rsid w:val="007614D9"/>
    <w:rsid w:val="007629D1"/>
    <w:rsid w:val="007745B1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4BD9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C3F0F"/>
    <w:rsid w:val="008D69A8"/>
    <w:rsid w:val="008D7A67"/>
    <w:rsid w:val="008F2F8A"/>
    <w:rsid w:val="008F5BCD"/>
    <w:rsid w:val="00902964"/>
    <w:rsid w:val="00920507"/>
    <w:rsid w:val="00933455"/>
    <w:rsid w:val="00943EA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140B"/>
    <w:rsid w:val="009E4AC7"/>
    <w:rsid w:val="00A00D3D"/>
    <w:rsid w:val="00A211B2"/>
    <w:rsid w:val="00A2727E"/>
    <w:rsid w:val="00A35524"/>
    <w:rsid w:val="00A40AFF"/>
    <w:rsid w:val="00A60C9E"/>
    <w:rsid w:val="00A74F99"/>
    <w:rsid w:val="00A82BA3"/>
    <w:rsid w:val="00A94ACC"/>
    <w:rsid w:val="00AA2EA7"/>
    <w:rsid w:val="00AB5791"/>
    <w:rsid w:val="00AE6FA4"/>
    <w:rsid w:val="00AF23F8"/>
    <w:rsid w:val="00B03907"/>
    <w:rsid w:val="00B11811"/>
    <w:rsid w:val="00B311E1"/>
    <w:rsid w:val="00B44489"/>
    <w:rsid w:val="00B4735C"/>
    <w:rsid w:val="00B579DF"/>
    <w:rsid w:val="00B7698F"/>
    <w:rsid w:val="00B76991"/>
    <w:rsid w:val="00B90EC2"/>
    <w:rsid w:val="00BA268F"/>
    <w:rsid w:val="00BC07E3"/>
    <w:rsid w:val="00BF0F6A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B39FA"/>
    <w:rsid w:val="00CB572B"/>
    <w:rsid w:val="00CC3CB9"/>
    <w:rsid w:val="00CE3646"/>
    <w:rsid w:val="00CE5DC7"/>
    <w:rsid w:val="00CE7D54"/>
    <w:rsid w:val="00D0277E"/>
    <w:rsid w:val="00D14E73"/>
    <w:rsid w:val="00D30C3D"/>
    <w:rsid w:val="00D55AFA"/>
    <w:rsid w:val="00D6155E"/>
    <w:rsid w:val="00D6799D"/>
    <w:rsid w:val="00D67FF2"/>
    <w:rsid w:val="00D72B1E"/>
    <w:rsid w:val="00D83A19"/>
    <w:rsid w:val="00D86A85"/>
    <w:rsid w:val="00D90A75"/>
    <w:rsid w:val="00DA4514"/>
    <w:rsid w:val="00DC47A2"/>
    <w:rsid w:val="00DD4C0E"/>
    <w:rsid w:val="00DE1551"/>
    <w:rsid w:val="00DE1A09"/>
    <w:rsid w:val="00DE5703"/>
    <w:rsid w:val="00DE7FB7"/>
    <w:rsid w:val="00E106E2"/>
    <w:rsid w:val="00E17E59"/>
    <w:rsid w:val="00E20DDA"/>
    <w:rsid w:val="00E32A8B"/>
    <w:rsid w:val="00E36054"/>
    <w:rsid w:val="00E37E7B"/>
    <w:rsid w:val="00E45D4F"/>
    <w:rsid w:val="00E46E04"/>
    <w:rsid w:val="00E76852"/>
    <w:rsid w:val="00E85EFC"/>
    <w:rsid w:val="00E87396"/>
    <w:rsid w:val="00E96F6F"/>
    <w:rsid w:val="00EB478A"/>
    <w:rsid w:val="00EC42A3"/>
    <w:rsid w:val="00F83033"/>
    <w:rsid w:val="00F966AA"/>
    <w:rsid w:val="00FA3711"/>
    <w:rsid w:val="00FA3E14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D6B6689"/>
  <w15:docId w15:val="{A9886886-141F-4A6F-8C23-CEB0FC61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customStyle="1" w:styleId="DecimalAligned">
    <w:name w:val="Decimal Aligned"/>
    <w:basedOn w:val="Normal"/>
    <w:uiPriority w:val="40"/>
    <w:qFormat/>
    <w:rsid w:val="007614D9"/>
    <w:pPr>
      <w:tabs>
        <w:tab w:val="decimal" w:pos="360"/>
      </w:tabs>
      <w:spacing w:after="200" w:line="276" w:lineRule="auto"/>
    </w:pPr>
    <w:rPr>
      <w:rFonts w:eastAsiaTheme="minorEastAsi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614D9"/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14D9"/>
    <w:rPr>
      <w:rFonts w:asciiTheme="minorHAnsi" w:eastAsiaTheme="minorEastAsia" w:hAnsiTheme="minorHAnsi"/>
    </w:rPr>
  </w:style>
  <w:style w:type="character" w:styleId="SubtleEmphasis">
    <w:name w:val="Subtle Emphasis"/>
    <w:basedOn w:val="DefaultParagraphFont"/>
    <w:uiPriority w:val="19"/>
    <w:qFormat/>
    <w:rsid w:val="007614D9"/>
    <w:rPr>
      <w:i/>
      <w:iCs/>
    </w:rPr>
  </w:style>
  <w:style w:type="table" w:styleId="LightShading-Accent1">
    <w:name w:val="Light Shading Accent 1"/>
    <w:basedOn w:val="TableNormal"/>
    <w:uiPriority w:val="60"/>
    <w:rsid w:val="007614D9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t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9D7EE-0B0F-4485-B08F-808E2DAA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9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Misty Garcia</dc:creator>
  <cp:keywords/>
  <cp:lastModifiedBy>Jesse Brooks</cp:lastModifiedBy>
  <cp:revision>3</cp:revision>
  <cp:lastPrinted>2018-06-28T20:39:00Z</cp:lastPrinted>
  <dcterms:created xsi:type="dcterms:W3CDTF">2018-07-06T17:11:00Z</dcterms:created>
  <dcterms:modified xsi:type="dcterms:W3CDTF">2018-07-06T17:11:00Z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